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321F7A" w14:textId="77777777" w:rsidR="00E63E30" w:rsidRPr="00D039FB" w:rsidRDefault="00E63E30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EE42C4" w14:textId="77777777" w:rsidR="0079014B" w:rsidRPr="00D039FB" w:rsidRDefault="00AD4E9D" w:rsidP="0079014B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039FB">
        <w:rPr>
          <w:rFonts w:asciiTheme="minorHAnsi" w:hAnsiTheme="minorHAnsi" w:cstheme="minorHAnsi"/>
          <w:b/>
        </w:rPr>
        <w:t xml:space="preserve">Wewnętrzne procedury bezpieczeństwa funkcjonowania </w:t>
      </w:r>
      <w:r w:rsidRPr="00D039FB">
        <w:rPr>
          <w:rFonts w:asciiTheme="minorHAnsi" w:hAnsiTheme="minorHAnsi" w:cstheme="minorHAnsi"/>
          <w:b/>
        </w:rPr>
        <w:br/>
        <w:t xml:space="preserve">Publicznej Szkoły Podstawowej </w:t>
      </w:r>
      <w:r w:rsidR="00031811">
        <w:rPr>
          <w:rFonts w:asciiTheme="minorHAnsi" w:hAnsiTheme="minorHAnsi" w:cstheme="minorHAnsi"/>
          <w:b/>
        </w:rPr>
        <w:t>w Braszowicach</w:t>
      </w:r>
    </w:p>
    <w:p w14:paraId="0E8442EE" w14:textId="77777777" w:rsidR="00622BC4" w:rsidRPr="00D039FB" w:rsidRDefault="00AD4E9D" w:rsidP="0079014B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039FB">
        <w:rPr>
          <w:rFonts w:asciiTheme="minorHAnsi" w:hAnsiTheme="minorHAnsi" w:cstheme="minorHAnsi"/>
          <w:b/>
        </w:rPr>
        <w:br/>
        <w:t xml:space="preserve">w stanie zagrożenia epidemicznego </w:t>
      </w:r>
      <w:r w:rsidR="00672FC5" w:rsidRPr="00D039FB">
        <w:rPr>
          <w:rFonts w:asciiTheme="minorHAnsi" w:hAnsiTheme="minorHAnsi" w:cstheme="minorHAnsi"/>
          <w:b/>
        </w:rPr>
        <w:t>dla organizacji zajęć uczniów klas 1-3</w:t>
      </w:r>
      <w:r w:rsidRPr="00D039FB">
        <w:rPr>
          <w:rFonts w:asciiTheme="minorHAnsi" w:hAnsiTheme="minorHAnsi" w:cstheme="minorHAnsi"/>
          <w:b/>
        </w:rPr>
        <w:br/>
      </w:r>
    </w:p>
    <w:p w14:paraId="03086341" w14:textId="77777777" w:rsidR="00622BC4" w:rsidRPr="00D039FB" w:rsidRDefault="00AD4E9D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Cs/>
          <w:iCs/>
        </w:rPr>
      </w:pPr>
      <w:r w:rsidRPr="00D039FB">
        <w:rPr>
          <w:rFonts w:asciiTheme="minorHAnsi" w:hAnsiTheme="minorHAnsi" w:cstheme="minorHAnsi"/>
          <w:b/>
        </w:rPr>
        <w:t>przygotowan</w:t>
      </w:r>
      <w:r w:rsidR="000B5362">
        <w:rPr>
          <w:rFonts w:asciiTheme="minorHAnsi" w:hAnsiTheme="minorHAnsi" w:cstheme="minorHAnsi"/>
          <w:b/>
        </w:rPr>
        <w:t>o</w:t>
      </w:r>
      <w:r w:rsidRPr="00D039FB">
        <w:rPr>
          <w:rFonts w:asciiTheme="minorHAnsi" w:hAnsiTheme="minorHAnsi" w:cstheme="minorHAnsi"/>
          <w:b/>
        </w:rPr>
        <w:t xml:space="preserve"> na podstawie: </w:t>
      </w:r>
      <w:r w:rsidRPr="00D039FB">
        <w:rPr>
          <w:rFonts w:asciiTheme="minorHAnsi" w:hAnsiTheme="minorHAnsi" w:cstheme="minorHAnsi"/>
          <w:bCs/>
          <w:iCs/>
        </w:rPr>
        <w:t>W</w:t>
      </w:r>
      <w:r w:rsidR="00CE6EC9" w:rsidRPr="00D039FB">
        <w:rPr>
          <w:rFonts w:asciiTheme="minorHAnsi" w:hAnsiTheme="minorHAnsi" w:cstheme="minorHAnsi"/>
          <w:bCs/>
          <w:iCs/>
        </w:rPr>
        <w:t>ytycznych GIS, MZ i MEN</w:t>
      </w:r>
      <w:r w:rsidRPr="00D039FB">
        <w:rPr>
          <w:rFonts w:asciiTheme="minorHAnsi" w:hAnsiTheme="minorHAnsi" w:cstheme="minorHAnsi"/>
          <w:bCs/>
          <w:iCs/>
        </w:rPr>
        <w:t xml:space="preserve"> z dnia </w:t>
      </w:r>
      <w:r w:rsidR="00CE6EC9" w:rsidRPr="00D039FB">
        <w:rPr>
          <w:rFonts w:asciiTheme="minorHAnsi" w:hAnsiTheme="minorHAnsi" w:cstheme="minorHAnsi"/>
          <w:bCs/>
          <w:iCs/>
        </w:rPr>
        <w:t>14 maja 2020 r.</w:t>
      </w:r>
      <w:r w:rsidR="0079014B" w:rsidRPr="00D039FB">
        <w:rPr>
          <w:rFonts w:asciiTheme="minorHAnsi" w:hAnsiTheme="minorHAnsi" w:cstheme="minorHAnsi"/>
          <w:bCs/>
          <w:iCs/>
        </w:rPr>
        <w:t xml:space="preserve">, </w:t>
      </w:r>
    </w:p>
    <w:p w14:paraId="73D47054" w14:textId="77777777" w:rsidR="0079014B" w:rsidRPr="00D039FB" w:rsidRDefault="0079014B" w:rsidP="0079014B">
      <w:pPr>
        <w:shd w:val="clear" w:color="auto" w:fill="FAFAFA"/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9014B">
        <w:rPr>
          <w:rFonts w:asciiTheme="minorHAnsi" w:eastAsia="Times New Roman" w:hAnsiTheme="minorHAnsi" w:cstheme="minorHAnsi"/>
          <w:lang w:eastAsia="pl-PL"/>
        </w:rPr>
        <w:t>ROZPORZĄDZENIA MINISTRA EDUKACJI NARODOWEJ z dnia 14 maja 2020 r. zmieniające rozporządzenie w sprawie szczególnych rozwiązań w okresie czasowego ograniczenia funkcjonowania jednostek systemu oświaty w związku z zapobieganiem, przeciwdziałaniem i zwalczaniem COVID-19  (Dz.U. z 2020 poz. 872)</w:t>
      </w:r>
    </w:p>
    <w:p w14:paraId="37E63DCE" w14:textId="77777777" w:rsidR="0079014B" w:rsidRPr="00D039FB" w:rsidRDefault="0079014B" w:rsidP="0079014B">
      <w:pPr>
        <w:shd w:val="clear" w:color="auto" w:fill="FAFAFA"/>
        <w:suppressAutoHyphens w:val="0"/>
        <w:spacing w:after="0" w:line="276" w:lineRule="auto"/>
        <w:ind w:left="2124"/>
        <w:jc w:val="both"/>
        <w:rPr>
          <w:rFonts w:asciiTheme="minorHAnsi" w:eastAsia="Times New Roman" w:hAnsiTheme="minorHAnsi" w:cstheme="minorHAnsi"/>
          <w:lang w:eastAsia="pl-PL"/>
        </w:rPr>
      </w:pPr>
    </w:p>
    <w:p w14:paraId="16DDD8FC" w14:textId="77777777" w:rsidR="0079014B" w:rsidRPr="0079014B" w:rsidRDefault="0079014B" w:rsidP="0079014B">
      <w:pPr>
        <w:shd w:val="clear" w:color="auto" w:fill="FAFAFA"/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9014B">
        <w:rPr>
          <w:rFonts w:asciiTheme="minorHAnsi" w:eastAsia="Times New Roman" w:hAnsiTheme="minorHAnsi" w:cstheme="minorHAnsi"/>
          <w:lang w:eastAsia="pl-PL"/>
        </w:rPr>
        <w:t>ROZPORZĄDZENIA MINISTRA EDUKACJI NARODOWEJ z dnia 14 maja 2020 r. zmieniające</w:t>
      </w:r>
      <w:r w:rsidR="0003181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9014B">
        <w:rPr>
          <w:rFonts w:asciiTheme="minorHAnsi" w:eastAsia="Times New Roman" w:hAnsiTheme="minorHAnsi" w:cstheme="minorHAnsi"/>
          <w:lang w:eastAsia="pl-PL"/>
        </w:rPr>
        <w:t>rozporządzenie w sprawie czasowego ograniczenia funkcjonowania jednostek systemu oświaty w związku z zapobieganiem, przeciwdziałaniem i zwalczaniem COVID-19  (Dz. U. z 2020 poz. 871)</w:t>
      </w:r>
    </w:p>
    <w:p w14:paraId="57DA0A85" w14:textId="77777777" w:rsidR="00E63E30" w:rsidRPr="00D039FB" w:rsidRDefault="00E63E30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62D27B63" w14:textId="77777777" w:rsidR="00622BC4" w:rsidRPr="00D039FB" w:rsidRDefault="00AD4E9D" w:rsidP="0079014B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</w:rPr>
        <w:t xml:space="preserve">Zasady przyjęć dzieci do </w:t>
      </w:r>
      <w:r w:rsidR="00E45F0A" w:rsidRPr="00D039FB">
        <w:rPr>
          <w:rFonts w:asciiTheme="minorHAnsi" w:hAnsiTheme="minorHAnsi" w:cstheme="minorHAnsi"/>
          <w:b/>
        </w:rPr>
        <w:t>szkoły</w:t>
      </w:r>
    </w:p>
    <w:p w14:paraId="3FD47475" w14:textId="77777777" w:rsidR="00622BC4" w:rsidRPr="00D039FB" w:rsidRDefault="00622BC4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54849122" w14:textId="77777777" w:rsidR="00245AC5" w:rsidRPr="00D039FB" w:rsidRDefault="00245AC5" w:rsidP="00D60075">
      <w:pPr>
        <w:pStyle w:val="Akapitzlist1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Od dnia</w:t>
      </w:r>
      <w:r w:rsidR="00CE6EC9" w:rsidRPr="00D039FB">
        <w:rPr>
          <w:rFonts w:asciiTheme="minorHAnsi" w:hAnsiTheme="minorHAnsi" w:cstheme="minorHAnsi"/>
        </w:rPr>
        <w:t xml:space="preserve"> 25 maja 2020 r. uczniowie klas I-III </w:t>
      </w:r>
      <w:r w:rsidRPr="00D039FB">
        <w:rPr>
          <w:rFonts w:asciiTheme="minorHAnsi" w:hAnsiTheme="minorHAnsi" w:cstheme="minorHAnsi"/>
        </w:rPr>
        <w:t xml:space="preserve">Publicznej Szkoły Podstawowej </w:t>
      </w:r>
      <w:r w:rsidR="0079014B" w:rsidRPr="00D039FB">
        <w:rPr>
          <w:rFonts w:asciiTheme="minorHAnsi" w:hAnsiTheme="minorHAnsi" w:cstheme="minorHAnsi"/>
        </w:rPr>
        <w:t xml:space="preserve"> </w:t>
      </w:r>
      <w:r w:rsidR="00031811">
        <w:rPr>
          <w:rFonts w:asciiTheme="minorHAnsi" w:hAnsiTheme="minorHAnsi" w:cstheme="minorHAnsi"/>
        </w:rPr>
        <w:t>w Braszowicach</w:t>
      </w:r>
      <w:r w:rsidRPr="00D039FB">
        <w:rPr>
          <w:rFonts w:asciiTheme="minorHAnsi" w:hAnsiTheme="minorHAnsi" w:cstheme="minorHAnsi"/>
        </w:rPr>
        <w:t xml:space="preserve">, </w:t>
      </w:r>
      <w:r w:rsidR="00CE6EC9" w:rsidRPr="00D039FB">
        <w:rPr>
          <w:rFonts w:asciiTheme="minorHAnsi" w:hAnsiTheme="minorHAnsi" w:cstheme="minorHAnsi"/>
        </w:rPr>
        <w:t>mogą brać udział w zajęciach opiekuńczo-wychowawczych</w:t>
      </w:r>
      <w:r w:rsidR="00031811">
        <w:rPr>
          <w:rFonts w:asciiTheme="minorHAnsi" w:hAnsiTheme="minorHAnsi" w:cstheme="minorHAnsi"/>
        </w:rPr>
        <w:t xml:space="preserve"> </w:t>
      </w:r>
      <w:r w:rsidR="00CE6EC9" w:rsidRPr="00D039FB">
        <w:rPr>
          <w:rFonts w:asciiTheme="minorHAnsi" w:hAnsiTheme="minorHAnsi" w:cstheme="minorHAnsi"/>
        </w:rPr>
        <w:t>z elementami zajęć dydaktyczny</w:t>
      </w:r>
      <w:r w:rsidRPr="00D039FB">
        <w:rPr>
          <w:rFonts w:asciiTheme="minorHAnsi" w:hAnsiTheme="minorHAnsi" w:cstheme="minorHAnsi"/>
        </w:rPr>
        <w:t>c</w:t>
      </w:r>
      <w:r w:rsidR="00CE6EC9" w:rsidRPr="00D039FB">
        <w:rPr>
          <w:rFonts w:asciiTheme="minorHAnsi" w:hAnsiTheme="minorHAnsi" w:cstheme="minorHAnsi"/>
        </w:rPr>
        <w:t>h</w:t>
      </w:r>
      <w:r w:rsidRPr="00D039FB">
        <w:rPr>
          <w:rFonts w:asciiTheme="minorHAnsi" w:hAnsiTheme="minorHAnsi" w:cstheme="minorHAnsi"/>
        </w:rPr>
        <w:t>.</w:t>
      </w:r>
    </w:p>
    <w:p w14:paraId="7CC09D04" w14:textId="191C8EDB" w:rsidR="00891FA4" w:rsidRPr="00D039FB" w:rsidRDefault="00C5706F" w:rsidP="0079014B">
      <w:pPr>
        <w:pStyle w:val="Akapitzlist1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Szkoła organizuje zajęcia </w:t>
      </w:r>
      <w:r w:rsidR="0090500D" w:rsidRPr="00D039FB">
        <w:rPr>
          <w:rFonts w:asciiTheme="minorHAnsi" w:hAnsiTheme="minorHAnsi" w:cstheme="minorHAnsi"/>
        </w:rPr>
        <w:t>opiekuńczo - wychowawcze</w:t>
      </w:r>
      <w:r w:rsidRPr="00D039FB">
        <w:rPr>
          <w:rFonts w:asciiTheme="minorHAnsi" w:hAnsiTheme="minorHAnsi" w:cstheme="minorHAnsi"/>
        </w:rPr>
        <w:t xml:space="preserve"> </w:t>
      </w:r>
      <w:r w:rsidR="00F926E1">
        <w:rPr>
          <w:rFonts w:asciiTheme="minorHAnsi" w:hAnsiTheme="minorHAnsi" w:cstheme="minorHAnsi"/>
        </w:rPr>
        <w:t xml:space="preserve">z elementami zajęć dydaktycznych </w:t>
      </w:r>
      <w:r w:rsidRPr="00D039FB">
        <w:rPr>
          <w:rFonts w:asciiTheme="minorHAnsi" w:hAnsiTheme="minorHAnsi" w:cstheme="minorHAnsi"/>
        </w:rPr>
        <w:t>dla uczniów,</w:t>
      </w:r>
      <w:r w:rsidR="00C455D6" w:rsidRPr="00D039FB">
        <w:rPr>
          <w:rFonts w:asciiTheme="minorHAnsi" w:hAnsiTheme="minorHAnsi" w:cstheme="minorHAnsi"/>
        </w:rPr>
        <w:t xml:space="preserve"> g</w:t>
      </w:r>
      <w:r w:rsidRPr="00D039FB">
        <w:rPr>
          <w:rFonts w:asciiTheme="minorHAnsi" w:hAnsiTheme="minorHAnsi" w:cstheme="minorHAnsi"/>
        </w:rPr>
        <w:t xml:space="preserve">odziny </w:t>
      </w:r>
      <w:r w:rsidR="00C455D6" w:rsidRPr="00D039FB">
        <w:rPr>
          <w:rFonts w:asciiTheme="minorHAnsi" w:hAnsiTheme="minorHAnsi" w:cstheme="minorHAnsi"/>
        </w:rPr>
        <w:t xml:space="preserve">zajęć </w:t>
      </w:r>
      <w:r w:rsidRPr="00D039FB">
        <w:rPr>
          <w:rFonts w:asciiTheme="minorHAnsi" w:hAnsiTheme="minorHAnsi" w:cstheme="minorHAnsi"/>
        </w:rPr>
        <w:t>wynikają z możliwości organizacyjnych szkoły.</w:t>
      </w:r>
    </w:p>
    <w:p w14:paraId="0454903A" w14:textId="77777777" w:rsidR="00622BC4" w:rsidRPr="00D039FB" w:rsidRDefault="00AD4E9D" w:rsidP="0079014B">
      <w:pPr>
        <w:pStyle w:val="Akapitzlist1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Na terenie szkoły nie </w:t>
      </w:r>
      <w:r w:rsidR="00FE2852" w:rsidRPr="00D039FB">
        <w:rPr>
          <w:rFonts w:asciiTheme="minorHAnsi" w:hAnsiTheme="minorHAnsi" w:cstheme="minorHAnsi"/>
        </w:rPr>
        <w:t>przebywają osoby z zewnątrz nie</w:t>
      </w:r>
      <w:r w:rsidRPr="00D039FB">
        <w:rPr>
          <w:rFonts w:asciiTheme="minorHAnsi" w:hAnsiTheme="minorHAnsi" w:cstheme="minorHAnsi"/>
        </w:rPr>
        <w:t xml:space="preserve">będące pracownikami Publicznej Szkoły Podstawowej </w:t>
      </w:r>
      <w:r w:rsidR="00031811">
        <w:rPr>
          <w:rFonts w:asciiTheme="minorHAnsi" w:hAnsiTheme="minorHAnsi" w:cstheme="minorHAnsi"/>
        </w:rPr>
        <w:t>w Braszowicach</w:t>
      </w:r>
    </w:p>
    <w:p w14:paraId="3B2DB898" w14:textId="77777777" w:rsidR="00E45F0A" w:rsidRPr="00D039FB" w:rsidRDefault="00E45F0A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640F698C" w14:textId="77777777" w:rsidR="00622BC4" w:rsidRPr="00D039FB" w:rsidRDefault="00AD4E9D" w:rsidP="0079014B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</w:rPr>
        <w:t>Organizacja pracy szkoły</w:t>
      </w:r>
    </w:p>
    <w:p w14:paraId="3E5100E4" w14:textId="77777777" w:rsidR="00F4135A" w:rsidRPr="00D039FB" w:rsidRDefault="00F4135A" w:rsidP="00F4135A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449C0D49" w14:textId="1ECA834C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Publiczna Szkoła Podstawowa </w:t>
      </w:r>
      <w:r w:rsidR="00031811">
        <w:rPr>
          <w:rFonts w:asciiTheme="minorHAnsi" w:hAnsiTheme="minorHAnsi" w:cstheme="minorHAnsi"/>
        </w:rPr>
        <w:t>w Braszowicach</w:t>
      </w:r>
      <w:r w:rsidRPr="00D039FB">
        <w:rPr>
          <w:rFonts w:asciiTheme="minorHAnsi" w:hAnsiTheme="minorHAnsi" w:cstheme="minorHAnsi"/>
        </w:rPr>
        <w:t xml:space="preserve"> w stanie zagrożenia epidemicznego funkcjonuje od  godz. </w:t>
      </w:r>
      <w:r w:rsidR="00B31AC0">
        <w:rPr>
          <w:rFonts w:asciiTheme="minorHAnsi" w:hAnsiTheme="minorHAnsi" w:cstheme="minorHAnsi"/>
          <w:b/>
          <w:bCs/>
        </w:rPr>
        <w:t>7.30</w:t>
      </w:r>
      <w:r w:rsidRPr="00D039FB">
        <w:rPr>
          <w:rFonts w:asciiTheme="minorHAnsi" w:hAnsiTheme="minorHAnsi" w:cstheme="minorHAnsi"/>
          <w:b/>
        </w:rPr>
        <w:t xml:space="preserve"> do 1</w:t>
      </w:r>
      <w:r w:rsidR="00B31AC0">
        <w:rPr>
          <w:rFonts w:asciiTheme="minorHAnsi" w:hAnsiTheme="minorHAnsi" w:cstheme="minorHAnsi"/>
          <w:b/>
        </w:rPr>
        <w:t>5</w:t>
      </w:r>
      <w:r w:rsidRPr="00D039FB">
        <w:rPr>
          <w:rFonts w:asciiTheme="minorHAnsi" w:hAnsiTheme="minorHAnsi" w:cstheme="minorHAnsi"/>
          <w:b/>
        </w:rPr>
        <w:t>.</w:t>
      </w:r>
      <w:r w:rsidR="00B31AC0">
        <w:rPr>
          <w:rFonts w:asciiTheme="minorHAnsi" w:hAnsiTheme="minorHAnsi" w:cstheme="minorHAnsi"/>
          <w:b/>
        </w:rPr>
        <w:t>0</w:t>
      </w:r>
      <w:r w:rsidR="00F4135A" w:rsidRPr="00D039FB">
        <w:rPr>
          <w:rFonts w:asciiTheme="minorHAnsi" w:hAnsiTheme="minorHAnsi" w:cstheme="minorHAnsi"/>
          <w:b/>
        </w:rPr>
        <w:t>0</w:t>
      </w:r>
      <w:r w:rsidR="0090500D" w:rsidRPr="00D039FB">
        <w:rPr>
          <w:rFonts w:asciiTheme="minorHAnsi" w:hAnsiTheme="minorHAnsi" w:cstheme="minorHAnsi"/>
          <w:b/>
        </w:rPr>
        <w:t>.</w:t>
      </w:r>
      <w:r w:rsidRPr="00D039FB">
        <w:rPr>
          <w:rFonts w:asciiTheme="minorHAnsi" w:hAnsiTheme="minorHAnsi" w:cstheme="minorHAnsi"/>
          <w:b/>
        </w:rPr>
        <w:t xml:space="preserve"> Zajęcia opiekuńczo</w:t>
      </w:r>
      <w:r w:rsidR="00F4135A" w:rsidRPr="00D039FB">
        <w:rPr>
          <w:rFonts w:asciiTheme="minorHAnsi" w:hAnsiTheme="minorHAnsi" w:cstheme="minorHAnsi"/>
          <w:b/>
        </w:rPr>
        <w:t>-</w:t>
      </w:r>
      <w:r w:rsidRPr="00D039FB">
        <w:rPr>
          <w:rFonts w:asciiTheme="minorHAnsi" w:hAnsiTheme="minorHAnsi" w:cstheme="minorHAnsi"/>
          <w:b/>
        </w:rPr>
        <w:t xml:space="preserve">wychowawcze </w:t>
      </w:r>
      <w:r w:rsidR="00F926E1">
        <w:rPr>
          <w:rFonts w:asciiTheme="minorHAnsi" w:hAnsiTheme="minorHAnsi" w:cstheme="minorHAnsi"/>
          <w:b/>
        </w:rPr>
        <w:t xml:space="preserve">z elementami zajęć dydaktycznych </w:t>
      </w:r>
      <w:r w:rsidRPr="00D039FB">
        <w:rPr>
          <w:rFonts w:asciiTheme="minorHAnsi" w:hAnsiTheme="minorHAnsi" w:cstheme="minorHAnsi"/>
          <w:b/>
        </w:rPr>
        <w:t>odbywa</w:t>
      </w:r>
      <w:r w:rsidR="00B31AC0">
        <w:rPr>
          <w:rFonts w:asciiTheme="minorHAnsi" w:hAnsiTheme="minorHAnsi" w:cstheme="minorHAnsi"/>
          <w:b/>
        </w:rPr>
        <w:t>ją się w godz. od 7.30 do 15</w:t>
      </w:r>
      <w:r w:rsidR="00FE2852" w:rsidRPr="00D039FB">
        <w:rPr>
          <w:rFonts w:asciiTheme="minorHAnsi" w:hAnsiTheme="minorHAnsi" w:cstheme="minorHAnsi"/>
          <w:b/>
        </w:rPr>
        <w:t>.00</w:t>
      </w:r>
      <w:r w:rsidRPr="00D039FB">
        <w:rPr>
          <w:rFonts w:asciiTheme="minorHAnsi" w:hAnsiTheme="minorHAnsi" w:cstheme="minorHAnsi"/>
          <w:b/>
        </w:rPr>
        <w:t>. Przyjęcia ucznia od rodzica będzie dokonywał</w:t>
      </w:r>
      <w:r w:rsidRPr="00D039FB">
        <w:rPr>
          <w:rFonts w:asciiTheme="minorHAnsi" w:hAnsiTheme="minorHAnsi" w:cstheme="minorHAnsi"/>
        </w:rPr>
        <w:t xml:space="preserve">  pracownik pełniący dyżur przy wejściu do budynku szkoły. Rodzic oczekuje na dziecko przy drzwiach wejściowych do budynku szkoły.</w:t>
      </w:r>
    </w:p>
    <w:p w14:paraId="31B676EC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W wyznaczonym czasie</w:t>
      </w:r>
      <w:r w:rsidR="00272070">
        <w:rPr>
          <w:rFonts w:asciiTheme="minorHAnsi" w:hAnsiTheme="minorHAnsi" w:cstheme="minorHAnsi"/>
        </w:rPr>
        <w:t xml:space="preserve"> tj. w godzinach od 7.30</w:t>
      </w:r>
      <w:r w:rsidR="00FE2852" w:rsidRPr="00D039FB">
        <w:rPr>
          <w:rFonts w:asciiTheme="minorHAnsi" w:hAnsiTheme="minorHAnsi" w:cstheme="minorHAnsi"/>
        </w:rPr>
        <w:t xml:space="preserve"> do 8.00</w:t>
      </w:r>
      <w:r w:rsidRPr="00D039FB">
        <w:rPr>
          <w:rFonts w:asciiTheme="minorHAnsi" w:hAnsiTheme="minorHAnsi" w:cstheme="minorHAnsi"/>
        </w:rPr>
        <w:t xml:space="preserve"> rodzic przyprowadza dziecko i przy wejściu do budynku szkolnego, zdejmuje mu osłonę nosa i ust oraz przekazuje dziecko wyznaczonemu pracownikowi szkoły, który mierzy mu temperaturę</w:t>
      </w:r>
      <w:r w:rsidR="00AB7A37">
        <w:rPr>
          <w:rFonts w:asciiTheme="minorHAnsi" w:hAnsiTheme="minorHAnsi" w:cstheme="minorHAnsi"/>
        </w:rPr>
        <w:t xml:space="preserve"> </w:t>
      </w:r>
      <w:r w:rsidRPr="00D039FB">
        <w:rPr>
          <w:rFonts w:asciiTheme="minorHAnsi" w:hAnsiTheme="minorHAnsi" w:cstheme="minorHAnsi"/>
        </w:rPr>
        <w:t>i kieruje go do grupy.</w:t>
      </w:r>
    </w:p>
    <w:p w14:paraId="3FFD0790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Rodzic odbiera dziecko do </w:t>
      </w:r>
      <w:r w:rsidRPr="00D039FB">
        <w:rPr>
          <w:rFonts w:asciiTheme="minorHAnsi" w:hAnsiTheme="minorHAnsi" w:cstheme="minorHAnsi"/>
          <w:b/>
        </w:rPr>
        <w:t>godz. 1</w:t>
      </w:r>
      <w:r w:rsidR="00B31AC0">
        <w:rPr>
          <w:rFonts w:asciiTheme="minorHAnsi" w:hAnsiTheme="minorHAnsi" w:cstheme="minorHAnsi"/>
          <w:b/>
        </w:rPr>
        <w:t>5</w:t>
      </w:r>
      <w:r w:rsidRPr="00D039FB">
        <w:rPr>
          <w:rFonts w:asciiTheme="minorHAnsi" w:hAnsiTheme="minorHAnsi" w:cstheme="minorHAnsi"/>
          <w:b/>
        </w:rPr>
        <w:t>.00.</w:t>
      </w:r>
      <w:r w:rsidR="00E45F0A" w:rsidRPr="00D039FB">
        <w:rPr>
          <w:rFonts w:asciiTheme="minorHAnsi" w:hAnsiTheme="minorHAnsi" w:cstheme="minorHAnsi"/>
          <w:b/>
        </w:rPr>
        <w:t>,</w:t>
      </w:r>
      <w:r w:rsidRPr="00D039FB">
        <w:rPr>
          <w:rFonts w:asciiTheme="minorHAnsi" w:hAnsiTheme="minorHAnsi" w:cstheme="minorHAnsi"/>
        </w:rPr>
        <w:t xml:space="preserve"> oczekując  na dziecko przy wejściu do budynku szkoły. Pracownik szkoły przyprowadza dziecko i przekazuje dziecko rodzicowi, który zakłada mu osłonę nosa i ust i zabiera do domu.</w:t>
      </w:r>
    </w:p>
    <w:p w14:paraId="6917F242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W miarę możliwości organizacyjnych do grup przyporządkowani są stali opiekunowie.</w:t>
      </w:r>
    </w:p>
    <w:p w14:paraId="56B5AABD" w14:textId="77777777" w:rsidR="00FE2852" w:rsidRPr="00D039FB" w:rsidRDefault="00FE2852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Jedna grupa w miarę</w:t>
      </w:r>
      <w:r w:rsidR="00FE4685" w:rsidRPr="00D039FB">
        <w:rPr>
          <w:rFonts w:asciiTheme="minorHAnsi" w:hAnsiTheme="minorHAnsi" w:cstheme="minorHAnsi"/>
        </w:rPr>
        <w:t xml:space="preserve"> możliwości przebywa w stałej</w:t>
      </w:r>
      <w:r w:rsidR="00AB7A37">
        <w:rPr>
          <w:rFonts w:asciiTheme="minorHAnsi" w:hAnsiTheme="minorHAnsi" w:cstheme="minorHAnsi"/>
        </w:rPr>
        <w:t xml:space="preserve"> </w:t>
      </w:r>
      <w:r w:rsidR="00FE4685" w:rsidRPr="00D039FB">
        <w:rPr>
          <w:rFonts w:asciiTheme="minorHAnsi" w:hAnsiTheme="minorHAnsi" w:cstheme="minorHAnsi"/>
        </w:rPr>
        <w:t>s</w:t>
      </w:r>
      <w:r w:rsidRPr="00D039FB">
        <w:rPr>
          <w:rFonts w:asciiTheme="minorHAnsi" w:hAnsiTheme="minorHAnsi" w:cstheme="minorHAnsi"/>
        </w:rPr>
        <w:t>ali</w:t>
      </w:r>
      <w:r w:rsidR="00FE4685" w:rsidRPr="00D039FB">
        <w:rPr>
          <w:rFonts w:asciiTheme="minorHAnsi" w:hAnsiTheme="minorHAnsi" w:cstheme="minorHAnsi"/>
        </w:rPr>
        <w:t>.</w:t>
      </w:r>
    </w:p>
    <w:p w14:paraId="1263E98F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W grupie może przebywać do </w:t>
      </w:r>
      <w:r w:rsidR="00DE4AE1">
        <w:rPr>
          <w:rFonts w:asciiTheme="minorHAnsi" w:hAnsiTheme="minorHAnsi" w:cstheme="minorHAnsi"/>
        </w:rPr>
        <w:t>8</w:t>
      </w:r>
      <w:r w:rsidRPr="00D039FB">
        <w:rPr>
          <w:rFonts w:asciiTheme="minorHAnsi" w:hAnsiTheme="minorHAnsi" w:cstheme="minorHAnsi"/>
        </w:rPr>
        <w:t xml:space="preserve"> dzieci</w:t>
      </w:r>
      <w:r w:rsidR="001A50E9" w:rsidRPr="00D039FB">
        <w:rPr>
          <w:rFonts w:asciiTheme="minorHAnsi" w:hAnsiTheme="minorHAnsi" w:cstheme="minorHAnsi"/>
        </w:rPr>
        <w:t>.</w:t>
      </w:r>
      <w:r w:rsidRPr="00D039FB">
        <w:rPr>
          <w:rFonts w:asciiTheme="minorHAnsi" w:hAnsiTheme="minorHAnsi" w:cstheme="minorHAnsi"/>
        </w:rPr>
        <w:t xml:space="preserve">  W uzasadnionych przypadkach za zgodą organu prowadzącego można zwiększyć liczbę dzieci – nie więcej niż o 2. </w:t>
      </w:r>
    </w:p>
    <w:p w14:paraId="1E03BEB6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lastRenderedPageBreak/>
        <w:t>Minimalna przestrzeń do zajęć dla dzieci w sali nie może być mniejsza niż 4 m</w:t>
      </w:r>
      <w:r w:rsidRPr="00D039FB">
        <w:rPr>
          <w:rFonts w:asciiTheme="minorHAnsi" w:hAnsiTheme="minorHAnsi" w:cstheme="minorHAnsi"/>
          <w:vertAlign w:val="superscript"/>
        </w:rPr>
        <w:t xml:space="preserve">2 </w:t>
      </w:r>
      <w:r w:rsidRPr="00D039FB">
        <w:rPr>
          <w:rFonts w:asciiTheme="minorHAnsi" w:hAnsiTheme="minorHAnsi" w:cstheme="minorHAnsi"/>
        </w:rPr>
        <w:t xml:space="preserve">na 1 </w:t>
      </w:r>
      <w:r w:rsidR="001A50E9" w:rsidRPr="00D039FB">
        <w:rPr>
          <w:rFonts w:asciiTheme="minorHAnsi" w:hAnsiTheme="minorHAnsi" w:cstheme="minorHAnsi"/>
        </w:rPr>
        <w:t xml:space="preserve">osobę </w:t>
      </w:r>
      <w:r w:rsidR="00FE4685" w:rsidRPr="00D039FB">
        <w:rPr>
          <w:rFonts w:asciiTheme="minorHAnsi" w:hAnsiTheme="minorHAnsi" w:cstheme="minorHAnsi"/>
        </w:rPr>
        <w:t>(wliczając uczniów i nauczyciela).</w:t>
      </w:r>
    </w:p>
    <w:p w14:paraId="10B80298" w14:textId="77777777" w:rsidR="00FE4685" w:rsidRPr="00D039FB" w:rsidRDefault="00FE4685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W </w:t>
      </w:r>
      <w:r w:rsidR="00D94CB6" w:rsidRPr="00D039FB">
        <w:rPr>
          <w:rFonts w:asciiTheme="minorHAnsi" w:hAnsiTheme="minorHAnsi" w:cstheme="minorHAnsi"/>
        </w:rPr>
        <w:t>s</w:t>
      </w:r>
      <w:r w:rsidRPr="00D039FB">
        <w:rPr>
          <w:rFonts w:asciiTheme="minorHAnsi" w:hAnsiTheme="minorHAnsi" w:cstheme="minorHAnsi"/>
        </w:rPr>
        <w:t>ali odległości między stanowiskami</w:t>
      </w:r>
      <w:r w:rsidR="00D94CB6" w:rsidRPr="00D039FB">
        <w:rPr>
          <w:rFonts w:asciiTheme="minorHAnsi" w:hAnsiTheme="minorHAnsi" w:cstheme="minorHAnsi"/>
        </w:rPr>
        <w:t xml:space="preserve"> dla uczniów powinny wynosić minimum 1,5</w:t>
      </w:r>
      <w:r w:rsidRPr="00D039FB">
        <w:rPr>
          <w:rFonts w:asciiTheme="minorHAnsi" w:hAnsiTheme="minorHAnsi" w:cstheme="minorHAnsi"/>
        </w:rPr>
        <w:t>m</w:t>
      </w:r>
      <w:r w:rsidR="00D94CB6" w:rsidRPr="00D039FB">
        <w:rPr>
          <w:rFonts w:asciiTheme="minorHAnsi" w:hAnsiTheme="minorHAnsi" w:cstheme="minorHAnsi"/>
        </w:rPr>
        <w:t>, jeden uczeń przy jednej ławce.</w:t>
      </w:r>
    </w:p>
    <w:p w14:paraId="7E4836B7" w14:textId="77777777" w:rsidR="00A13502" w:rsidRPr="00D039FB" w:rsidRDefault="00A13502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 Nauczyciel powinien organizować zajęcia w taki sposób, aby ograniczyć aktywności sprzyjające bliskiemu kontaktowi między uczniami.</w:t>
      </w:r>
    </w:p>
    <w:p w14:paraId="3367FED8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Z sali, w której przebywa grupa, usuwa się wszystkie przedmioty i sprzęty, których nie można zdezynfekować lub wyprać.</w:t>
      </w:r>
    </w:p>
    <w:p w14:paraId="37A881C1" w14:textId="77777777" w:rsidR="00FE4685" w:rsidRPr="00D039FB" w:rsidRDefault="00FE4685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Uczeń posiada własne przybory i podręczniki, które w czasie zajęć mogą się znajdować na stoliku szkolnym ucznia, w tornistrze lub w jego szafce. Uczniowie nie powinni wymieniać się przyborami szkolnymi między sobą.</w:t>
      </w:r>
    </w:p>
    <w:p w14:paraId="5686A86C" w14:textId="77777777" w:rsidR="000B3753" w:rsidRPr="00D039FB" w:rsidRDefault="001A50E9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Uczeń</w:t>
      </w:r>
      <w:r w:rsidR="00AD4E9D" w:rsidRPr="00D039FB">
        <w:rPr>
          <w:rFonts w:asciiTheme="minorHAnsi" w:hAnsiTheme="minorHAnsi" w:cstheme="minorHAnsi"/>
        </w:rPr>
        <w:t xml:space="preserve"> nie może zabierać ze sobą do placówki  żadnych przedmiotów ani zabawek.</w:t>
      </w:r>
    </w:p>
    <w:p w14:paraId="06F812E0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Uczeń powinien mieć ze sobą drugie śniadanie oraz napój w opakowaniach jednorazowych.</w:t>
      </w:r>
    </w:p>
    <w:p w14:paraId="75F8D478" w14:textId="77777777" w:rsidR="001A50E9" w:rsidRPr="00D039FB" w:rsidRDefault="00D94CB6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Nauczyciel organizuje przerwy dla prowadzonej grupy </w:t>
      </w:r>
      <w:r w:rsidR="00A13502" w:rsidRPr="00D039FB">
        <w:rPr>
          <w:rFonts w:asciiTheme="minorHAnsi" w:hAnsiTheme="minorHAnsi" w:cstheme="minorHAnsi"/>
        </w:rPr>
        <w:t xml:space="preserve">uczniów </w:t>
      </w:r>
      <w:r w:rsidRPr="00D039FB">
        <w:rPr>
          <w:rFonts w:asciiTheme="minorHAnsi" w:hAnsiTheme="minorHAnsi" w:cstheme="minorHAnsi"/>
        </w:rPr>
        <w:t>w zależności od potrzeb, jednak nie rzadziej niż co 45 minut</w:t>
      </w:r>
      <w:r w:rsidR="00A13502" w:rsidRPr="00D039FB">
        <w:rPr>
          <w:rFonts w:asciiTheme="minorHAnsi" w:hAnsiTheme="minorHAnsi" w:cstheme="minorHAnsi"/>
        </w:rPr>
        <w:t xml:space="preserve">. W tym czasie nauczyciel dba o bezpieczeństwo uczniów i przeprowadza wietrzenie sali. </w:t>
      </w:r>
    </w:p>
    <w:p w14:paraId="65FBE92A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S</w:t>
      </w:r>
      <w:r w:rsidR="00FE4685" w:rsidRPr="00D039FB">
        <w:rPr>
          <w:rFonts w:asciiTheme="minorHAnsi" w:hAnsiTheme="minorHAnsi" w:cstheme="minorHAnsi"/>
        </w:rPr>
        <w:t>zkoła zostanie tak zorganizowana</w:t>
      </w:r>
      <w:r w:rsidRPr="00D039FB">
        <w:rPr>
          <w:rFonts w:asciiTheme="minorHAnsi" w:hAnsiTheme="minorHAnsi" w:cstheme="minorHAnsi"/>
        </w:rPr>
        <w:t>, aby uniemożliwić stykanie się ze sobą poszczególnych grup dzieci.</w:t>
      </w:r>
    </w:p>
    <w:p w14:paraId="0C2CEDEB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Grupy uczniowskie korzystają z</w:t>
      </w:r>
      <w:r w:rsidR="00D94CB6" w:rsidRPr="00D039FB">
        <w:rPr>
          <w:rFonts w:asciiTheme="minorHAnsi" w:hAnsiTheme="minorHAnsi" w:cstheme="minorHAnsi"/>
        </w:rPr>
        <w:t xml:space="preserve"> boiska,</w:t>
      </w:r>
      <w:r w:rsidRPr="00D039FB">
        <w:rPr>
          <w:rFonts w:asciiTheme="minorHAnsi" w:hAnsiTheme="minorHAnsi" w:cstheme="minorHAnsi"/>
        </w:rPr>
        <w:t xml:space="preserve"> placu zabaw rotacyjnie</w:t>
      </w:r>
      <w:r w:rsidR="001A50E9" w:rsidRPr="00D039FB">
        <w:rPr>
          <w:rFonts w:asciiTheme="minorHAnsi" w:hAnsiTheme="minorHAnsi" w:cstheme="minorHAnsi"/>
        </w:rPr>
        <w:t>,</w:t>
      </w:r>
      <w:r w:rsidR="00B31AC0">
        <w:rPr>
          <w:rFonts w:asciiTheme="minorHAnsi" w:hAnsiTheme="minorHAnsi" w:cstheme="minorHAnsi"/>
        </w:rPr>
        <w:t xml:space="preserve"> </w:t>
      </w:r>
      <w:r w:rsidR="00D94CB6" w:rsidRPr="00D039FB">
        <w:rPr>
          <w:rFonts w:asciiTheme="minorHAnsi" w:hAnsiTheme="minorHAnsi" w:cstheme="minorHAnsi"/>
        </w:rPr>
        <w:t>w jednym czasie  mogą z tych obiektów korzystać dwie grupy, przy założeniu, że zachowany jest między nimi dystans</w:t>
      </w:r>
      <w:r w:rsidRPr="00D039FB">
        <w:rPr>
          <w:rFonts w:asciiTheme="minorHAnsi" w:hAnsiTheme="minorHAnsi" w:cstheme="minorHAnsi"/>
        </w:rPr>
        <w:t>. Nie organizuje się wyjść poza teren szkoły.</w:t>
      </w:r>
    </w:p>
    <w:p w14:paraId="32AFF4F0" w14:textId="77777777" w:rsidR="00622BC4" w:rsidRPr="00D039FB" w:rsidRDefault="00A13502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Sprzęt na boisku, placu zabaw wykorzystywany podczas zajęć powinien być regularnie czyszczony z użyciem detergentu lub dezynfekowany.</w:t>
      </w:r>
    </w:p>
    <w:p w14:paraId="2354673E" w14:textId="77777777" w:rsidR="00A13502" w:rsidRPr="00D039FB" w:rsidRDefault="00C5706F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W sali gimnastycznej mogą przebywać dwie grupy uczniów z zachowaniem dystansu, po każdym użyciu wykorzystany sprzęt sportowy, podłoga będą czyszczone z użyciem detergentu.</w:t>
      </w:r>
    </w:p>
    <w:p w14:paraId="78097702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Rodzice i opiekunowie przyprowadzający i odbierający dzieci zachowują dystans społeczny w odniesieniu do pracowników, innych dzieci i ich rodziców, wynoszący minimum 2 m. </w:t>
      </w:r>
    </w:p>
    <w:p w14:paraId="1E277E7E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Rodzice znajdują się w wyznaczonej przez szkołę przestrzeni, to jest wejście </w:t>
      </w:r>
      <w:r w:rsidR="00880F93" w:rsidRPr="00D039FB">
        <w:rPr>
          <w:rFonts w:asciiTheme="minorHAnsi" w:hAnsiTheme="minorHAnsi" w:cstheme="minorHAnsi"/>
        </w:rPr>
        <w:t>przed</w:t>
      </w:r>
      <w:r w:rsidRPr="00D039FB">
        <w:rPr>
          <w:rFonts w:asciiTheme="minorHAnsi" w:hAnsiTheme="minorHAnsi" w:cstheme="minorHAnsi"/>
        </w:rPr>
        <w:t xml:space="preserve"> budynk</w:t>
      </w:r>
      <w:r w:rsidR="00F4135A" w:rsidRPr="00D039FB">
        <w:rPr>
          <w:rFonts w:asciiTheme="minorHAnsi" w:hAnsiTheme="minorHAnsi" w:cstheme="minorHAnsi"/>
        </w:rPr>
        <w:t>iem</w:t>
      </w:r>
      <w:r w:rsidRPr="00D039FB">
        <w:rPr>
          <w:rFonts w:asciiTheme="minorHAnsi" w:hAnsiTheme="minorHAnsi" w:cstheme="minorHAnsi"/>
        </w:rPr>
        <w:t xml:space="preserve"> szkoły</w:t>
      </w:r>
      <w:r w:rsidR="00880F93" w:rsidRPr="00D039FB">
        <w:rPr>
          <w:rFonts w:asciiTheme="minorHAnsi" w:hAnsiTheme="minorHAnsi" w:cstheme="minorHAnsi"/>
        </w:rPr>
        <w:t>. D</w:t>
      </w:r>
      <w:r w:rsidRPr="00D039FB">
        <w:rPr>
          <w:rFonts w:asciiTheme="minorHAnsi" w:hAnsiTheme="minorHAnsi" w:cstheme="minorHAnsi"/>
        </w:rPr>
        <w:t xml:space="preserve">ziecko  odbiera i wydaje rodzicowi/opiekunowi  wyznaczony dyżurny pracownik. </w:t>
      </w:r>
    </w:p>
    <w:p w14:paraId="6C2C5780" w14:textId="77777777" w:rsidR="00622BC4" w:rsidRPr="00D039FB" w:rsidRDefault="000F4151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Do szkoły</w:t>
      </w:r>
      <w:r w:rsidR="00AD4E9D" w:rsidRPr="00D039FB">
        <w:rPr>
          <w:rFonts w:asciiTheme="minorHAnsi" w:hAnsiTheme="minorHAnsi" w:cstheme="minorHAnsi"/>
        </w:rPr>
        <w:t xml:space="preserve"> uczęszcza wyłącznie dziecko zdrowe, bez objawów chorobowych. Wyznaczony pracownik dokonuje pomiaru temperatury termometrem bezdotykowym. Norma graniczna temperatury ciała mierzonej na czole wynosi 37°.</w:t>
      </w:r>
    </w:p>
    <w:p w14:paraId="7C25BE63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Pracownik szkoły sprawdza temperaturę każdego dziecka termometrem bezdotykowym zarówno po przyprowadzeniu dziecka do placówki przez rodzica/opiekuna, oraz w przypadku zauważenia niepokojących objawów. </w:t>
      </w:r>
    </w:p>
    <w:p w14:paraId="4F05C397" w14:textId="77777777" w:rsidR="00622BC4" w:rsidRPr="00D039FB" w:rsidRDefault="000F4151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Do szkoły uczniowie przyprowadzani</w:t>
      </w:r>
      <w:r w:rsidR="00AD4E9D" w:rsidRPr="00D039FB">
        <w:rPr>
          <w:rFonts w:asciiTheme="minorHAnsi" w:hAnsiTheme="minorHAnsi" w:cstheme="minorHAnsi"/>
        </w:rPr>
        <w:t xml:space="preserve"> są przez osoby zdrowe. </w:t>
      </w:r>
    </w:p>
    <w:p w14:paraId="2B2D59CA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Jeżeli w domu przebywa osoba na kwarantannie lub w izolacji w warunkach domowych,  nie wolno przyprowadzać dziecka do szkoły.</w:t>
      </w:r>
    </w:p>
    <w:p w14:paraId="05DA5D5F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Rodzice wyposażają dzieci w indywidualną osłonę nosa i ust w drodze do i ze szkoły</w:t>
      </w:r>
      <w:r w:rsidR="001E755D" w:rsidRPr="00D039FB">
        <w:rPr>
          <w:rFonts w:asciiTheme="minorHAnsi" w:hAnsiTheme="minorHAnsi" w:cstheme="minorHAnsi"/>
        </w:rPr>
        <w:t xml:space="preserve"> i zabierają ją ze </w:t>
      </w:r>
      <w:r w:rsidR="0090500D" w:rsidRPr="00D039FB">
        <w:rPr>
          <w:rFonts w:asciiTheme="minorHAnsi" w:hAnsiTheme="minorHAnsi" w:cstheme="minorHAnsi"/>
        </w:rPr>
        <w:t>sobą</w:t>
      </w:r>
      <w:r w:rsidR="0038367F" w:rsidRPr="00D039FB">
        <w:rPr>
          <w:rFonts w:asciiTheme="minorHAnsi" w:hAnsiTheme="minorHAnsi" w:cstheme="minorHAnsi"/>
        </w:rPr>
        <w:t>.</w:t>
      </w:r>
    </w:p>
    <w:p w14:paraId="253CC7D3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Uczniowie w szkole nie używają indywidualnej osłony nosa i ust.</w:t>
      </w:r>
    </w:p>
    <w:p w14:paraId="27CAB9FA" w14:textId="77777777" w:rsidR="00622BC4" w:rsidRPr="00D039FB" w:rsidRDefault="00891FA4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Pracownicy </w:t>
      </w:r>
      <w:r w:rsidR="005452A3" w:rsidRPr="00D039FB">
        <w:rPr>
          <w:rFonts w:asciiTheme="minorHAnsi" w:hAnsiTheme="minorHAnsi" w:cstheme="minorHAnsi"/>
        </w:rPr>
        <w:t xml:space="preserve">pedagogiczni i niepedagogiczni </w:t>
      </w:r>
      <w:r w:rsidRPr="00D039FB">
        <w:rPr>
          <w:rFonts w:asciiTheme="minorHAnsi" w:hAnsiTheme="minorHAnsi" w:cstheme="minorHAnsi"/>
        </w:rPr>
        <w:t>szkoły</w:t>
      </w:r>
      <w:r w:rsidR="00AD4E9D" w:rsidRPr="00D039FB">
        <w:rPr>
          <w:rFonts w:asciiTheme="minorHAnsi" w:hAnsiTheme="minorHAnsi" w:cstheme="minorHAnsi"/>
        </w:rPr>
        <w:t xml:space="preserve"> utrzymują dystans społeczny  między sob</w:t>
      </w:r>
      <w:r w:rsidR="005452A3" w:rsidRPr="00D039FB">
        <w:rPr>
          <w:rFonts w:asciiTheme="minorHAnsi" w:hAnsiTheme="minorHAnsi" w:cstheme="minorHAnsi"/>
        </w:rPr>
        <w:t xml:space="preserve">ą min. </w:t>
      </w:r>
      <w:r w:rsidR="00AD4E9D" w:rsidRPr="00D039FB">
        <w:rPr>
          <w:rFonts w:asciiTheme="minorHAnsi" w:hAnsiTheme="minorHAnsi" w:cstheme="minorHAnsi"/>
        </w:rPr>
        <w:t xml:space="preserve">1,5 m. </w:t>
      </w:r>
    </w:p>
    <w:p w14:paraId="274D7ADF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lastRenderedPageBreak/>
        <w:t>Przebywanie osób trzecich w szkole jest ograniczone, w razie konieczności należy  zachować środki ostrożności: osłona ust i nosa, rękawiczki jednorazowe, dezynfekcja rąk. W szkole  mogą przebywać tylko osoby zdrowe.</w:t>
      </w:r>
    </w:p>
    <w:p w14:paraId="626F88B0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Rodzic/opiekun dziecka w celu szybkiej komunikacji z</w:t>
      </w:r>
      <w:r w:rsidR="00FC76E2">
        <w:rPr>
          <w:rFonts w:asciiTheme="minorHAnsi" w:hAnsiTheme="minorHAnsi" w:cstheme="minorHAnsi"/>
        </w:rPr>
        <w:t>e</w:t>
      </w:r>
      <w:r w:rsidRPr="00D039FB">
        <w:rPr>
          <w:rFonts w:asciiTheme="minorHAnsi" w:hAnsiTheme="minorHAnsi" w:cstheme="minorHAnsi"/>
        </w:rPr>
        <w:t xml:space="preserve"> szkołą  (w sytuacjach nagłych, chorobowych) jest zobowiązany do podania</w:t>
      </w:r>
      <w:r w:rsidR="00B31AC0">
        <w:rPr>
          <w:rFonts w:asciiTheme="minorHAnsi" w:hAnsiTheme="minorHAnsi" w:cstheme="minorHAnsi"/>
        </w:rPr>
        <w:t xml:space="preserve"> </w:t>
      </w:r>
      <w:r w:rsidR="005452A3" w:rsidRPr="00D039FB">
        <w:rPr>
          <w:rFonts w:asciiTheme="minorHAnsi" w:hAnsiTheme="minorHAnsi" w:cstheme="minorHAnsi"/>
          <w:b/>
          <w:bCs/>
        </w:rPr>
        <w:t>aktualnych</w:t>
      </w:r>
      <w:r w:rsidRPr="00D039FB">
        <w:rPr>
          <w:rFonts w:asciiTheme="minorHAnsi" w:hAnsiTheme="minorHAnsi" w:cstheme="minorHAnsi"/>
        </w:rPr>
        <w:t xml:space="preserve"> numerów kontaktowych. Telefon rodzica/opiekuna musi być w ciągłej komunikacji.</w:t>
      </w:r>
    </w:p>
    <w:p w14:paraId="6BDBB34F" w14:textId="77777777" w:rsidR="00622BC4" w:rsidRPr="00D039FB" w:rsidRDefault="00AD4E9D" w:rsidP="0079014B">
      <w:pPr>
        <w:pStyle w:val="Akapitzlist1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W szkole wyznacza</w:t>
      </w:r>
      <w:r w:rsidR="00272070">
        <w:rPr>
          <w:rFonts w:asciiTheme="minorHAnsi" w:hAnsiTheme="minorHAnsi" w:cstheme="minorHAnsi"/>
        </w:rPr>
        <w:t xml:space="preserve"> się miejsce izolacji (sala nr 8)</w:t>
      </w:r>
      <w:r w:rsidRPr="00D039FB">
        <w:rPr>
          <w:rFonts w:asciiTheme="minorHAnsi" w:hAnsiTheme="minorHAnsi" w:cstheme="minorHAnsi"/>
        </w:rPr>
        <w:t xml:space="preserve">  dla uczniów przejawiających objawy chorobowe z zachowaniem 2 m odległości od innych osób. O zaistniałej sytuacji powiadamia się niezwłocznie rodziców/opiekunów. Rodzic  ma obowiązek stawić się w szkole bezzwłocznie. Nad dzieckiem przejawiającym objawy chorobowe czuwa dyżurujący pracownik z zachowaniem minimum 2 m odległości. </w:t>
      </w:r>
    </w:p>
    <w:p w14:paraId="667AC2B3" w14:textId="77777777" w:rsidR="00622BC4" w:rsidRPr="00D039FB" w:rsidRDefault="00622BC4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E8C478A" w14:textId="77777777" w:rsidR="00622BC4" w:rsidRPr="00D039FB" w:rsidRDefault="00AD4E9D" w:rsidP="00D60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</w:rPr>
        <w:t xml:space="preserve">Higiena, czyszczenie i dezynfekcja pomieszczeń i powierzchni </w:t>
      </w:r>
    </w:p>
    <w:p w14:paraId="36A12BEF" w14:textId="77777777" w:rsidR="00F4135A" w:rsidRPr="00D039FB" w:rsidRDefault="00F4135A" w:rsidP="00F4135A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601F4F82" w14:textId="77777777" w:rsidR="00622BC4" w:rsidRPr="00D039FB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Przed wejściem do budynku obowiązuje obligatoryjny nakaz dezynfekowania rąk przez osoby dorosłe.</w:t>
      </w:r>
    </w:p>
    <w:p w14:paraId="2C3A0658" w14:textId="77777777" w:rsidR="00622BC4" w:rsidRPr="00D039FB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Obowiązuje regularne mycie rąk wodą z mydłem przez pracowników i dzieci, w szczególności po przyjściu do szkoły, przed jedzeniem, po  skorzystaniu z toalety i po powrocie ze świeżego powietrza. </w:t>
      </w:r>
    </w:p>
    <w:p w14:paraId="491228D2" w14:textId="77777777" w:rsidR="00622BC4" w:rsidRPr="00D039FB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W szkole prowadzony jest monitoring codziennych prac porządkowych, ze szczególnym uwzględnieniem utrzymania czystości ciągów komunikacyjnych, dezynfekcji powierzchni dotykowych – poręczy, klamek i powierzchni płaskich, w tym blatów w salach i  w pomieszczeniach spożywania posiłków, włączników klawiatury np. domofonów. </w:t>
      </w:r>
    </w:p>
    <w:p w14:paraId="58B4EBBC" w14:textId="77777777" w:rsidR="00622BC4" w:rsidRPr="00D039FB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Dezynfekcję przeprowadza się ściśle z zaleceniami producenta środka do dezynfekcji.</w:t>
      </w:r>
    </w:p>
    <w:p w14:paraId="2FC47745" w14:textId="77777777" w:rsidR="00622BC4" w:rsidRPr="00D039FB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Dezynfekcję przeprowadza się w czasie nieobecności dzieci w pomieszczeniu, z uwzględnieniem czasu potrzebnego na wywietrzenie pomieszczenia. Podczas dokonywania dezynfekcji grupa dzieci pod opieką nauczyciela</w:t>
      </w:r>
      <w:r w:rsidR="005452A3" w:rsidRPr="00D039FB">
        <w:rPr>
          <w:rFonts w:asciiTheme="minorHAnsi" w:hAnsiTheme="minorHAnsi" w:cstheme="minorHAnsi"/>
        </w:rPr>
        <w:t xml:space="preserve"> przebywa na dworze(</w:t>
      </w:r>
      <w:r w:rsidRPr="00D039FB">
        <w:rPr>
          <w:rFonts w:asciiTheme="minorHAnsi" w:hAnsiTheme="minorHAnsi" w:cstheme="minorHAnsi"/>
        </w:rPr>
        <w:t xml:space="preserve">z zachowaniem rotacji - dezynfekcja nie może odbywać </w:t>
      </w:r>
      <w:r w:rsidR="005452A3" w:rsidRPr="00D039FB">
        <w:rPr>
          <w:rFonts w:asciiTheme="minorHAnsi" w:hAnsiTheme="minorHAnsi" w:cstheme="minorHAnsi"/>
        </w:rPr>
        <w:t>się jednocześnie w dwóch salach)</w:t>
      </w:r>
      <w:r w:rsidRPr="00D039FB">
        <w:rPr>
          <w:rFonts w:asciiTheme="minorHAnsi" w:hAnsiTheme="minorHAnsi" w:cstheme="minorHAnsi"/>
        </w:rPr>
        <w:t>.</w:t>
      </w:r>
    </w:p>
    <w:p w14:paraId="1F206218" w14:textId="77777777" w:rsidR="00622BC4" w:rsidRPr="00D039FB" w:rsidRDefault="00F91AB8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Nauczyciel</w:t>
      </w:r>
      <w:r w:rsidR="00AD4E9D" w:rsidRPr="00D039FB">
        <w:rPr>
          <w:rFonts w:asciiTheme="minorHAnsi" w:hAnsiTheme="minorHAnsi" w:cstheme="minorHAnsi"/>
        </w:rPr>
        <w:t xml:space="preserve"> opiekujący się dziećmi i pozostali pracownicy są zaopatrzeni w indywidualne środki ochrony osobistej: jednorazowe rękawiczki, osłona na usta i nos, przyłbice.</w:t>
      </w:r>
    </w:p>
    <w:p w14:paraId="385FE5E5" w14:textId="77777777" w:rsidR="00622BC4" w:rsidRPr="00D039FB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W pomieszczeniach sanitarno-higienicznych wywieszone są plakaty z zasadami prawidłowego mycia rąk, a przy dozownikach z płynem do dezynfekcji rąk – instrukcje.</w:t>
      </w:r>
    </w:p>
    <w:p w14:paraId="52035E5A" w14:textId="77777777" w:rsidR="0038367F" w:rsidRPr="00D039FB" w:rsidRDefault="0038367F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Przy wejściu głównym umieszczone są numery telefonów do właściwej stacji sanitarno – epidemiologicznej, oddziału zakaźnego szpitala i służb medycznych oraz organów, z którymi należy się kontaktować w przypadku stwierdzenia o</w:t>
      </w:r>
      <w:r w:rsidR="00F91AB8" w:rsidRPr="00D039FB">
        <w:rPr>
          <w:rFonts w:asciiTheme="minorHAnsi" w:hAnsiTheme="minorHAnsi" w:cstheme="minorHAnsi"/>
        </w:rPr>
        <w:t>bjawów</w:t>
      </w:r>
      <w:r w:rsidRPr="00D039FB">
        <w:rPr>
          <w:rFonts w:asciiTheme="minorHAnsi" w:hAnsiTheme="minorHAnsi" w:cstheme="minorHAnsi"/>
        </w:rPr>
        <w:t xml:space="preserve"> chorobowych.</w:t>
      </w:r>
    </w:p>
    <w:p w14:paraId="66478C91" w14:textId="77777777" w:rsidR="00622BC4" w:rsidRPr="00D039FB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Toalety dezynfekuje się na bieżąco.</w:t>
      </w:r>
    </w:p>
    <w:p w14:paraId="61E889C4" w14:textId="77777777" w:rsidR="00D039FB" w:rsidRPr="00D039FB" w:rsidRDefault="00D039FB" w:rsidP="00D039F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30F9FE0B" w14:textId="77777777" w:rsidR="00622BC4" w:rsidRPr="00D039FB" w:rsidRDefault="00AD4E9D" w:rsidP="00D60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</w:rPr>
        <w:t>Postępowanie w przypadku podejrzenia zakażenia u personelu szkoły</w:t>
      </w:r>
    </w:p>
    <w:p w14:paraId="0193BDAC" w14:textId="77777777" w:rsidR="00D60075" w:rsidRPr="00D039FB" w:rsidRDefault="00D60075" w:rsidP="00D60075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1BE02283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Pracę w szkole podejmują jedynie osoby zdrowe</w:t>
      </w:r>
      <w:r w:rsidR="0038367F" w:rsidRPr="00D039FB">
        <w:rPr>
          <w:rFonts w:asciiTheme="minorHAnsi" w:hAnsiTheme="minorHAnsi" w:cstheme="minorHAnsi"/>
        </w:rPr>
        <w:t xml:space="preserve">, bez jakichkolwiek objawów wskazujących </w:t>
      </w:r>
      <w:r w:rsidR="000B3753" w:rsidRPr="00D039FB">
        <w:rPr>
          <w:rFonts w:asciiTheme="minorHAnsi" w:hAnsiTheme="minorHAnsi" w:cstheme="minorHAnsi"/>
        </w:rPr>
        <w:t>na chorobę zak</w:t>
      </w:r>
      <w:r w:rsidR="0090500D" w:rsidRPr="00D039FB">
        <w:rPr>
          <w:rFonts w:asciiTheme="minorHAnsi" w:hAnsiTheme="minorHAnsi" w:cstheme="minorHAnsi"/>
        </w:rPr>
        <w:t>a</w:t>
      </w:r>
      <w:r w:rsidR="000B3753" w:rsidRPr="00D039FB">
        <w:rPr>
          <w:rFonts w:asciiTheme="minorHAnsi" w:hAnsiTheme="minorHAnsi" w:cstheme="minorHAnsi"/>
        </w:rPr>
        <w:t>źną.</w:t>
      </w:r>
    </w:p>
    <w:p w14:paraId="0098C9D2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Pracownicy powyżej 60 r. życia lub z istotnymi problemami zdrowotnymi przed ewentualnym podjęciem pracy, </w:t>
      </w:r>
      <w:r w:rsidR="00B467BE">
        <w:rPr>
          <w:rFonts w:asciiTheme="minorHAnsi" w:hAnsiTheme="minorHAnsi" w:cstheme="minorHAnsi"/>
        </w:rPr>
        <w:t>są świadomi</w:t>
      </w:r>
      <w:r w:rsidRPr="00D039FB">
        <w:rPr>
          <w:rFonts w:asciiTheme="minorHAnsi" w:hAnsiTheme="minorHAnsi" w:cstheme="minorHAnsi"/>
        </w:rPr>
        <w:t xml:space="preserve"> zagrożeń epidemicznych. </w:t>
      </w:r>
    </w:p>
    <w:p w14:paraId="00832E2F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W szkole wyznaczone jest pomieszczenie, bądź obszar do izolacji osoby przejawiającej objawy chorobowe ( sala nr </w:t>
      </w:r>
      <w:r w:rsidR="00272070">
        <w:rPr>
          <w:rFonts w:asciiTheme="minorHAnsi" w:hAnsiTheme="minorHAnsi" w:cstheme="minorHAnsi"/>
        </w:rPr>
        <w:t>8</w:t>
      </w:r>
      <w:r w:rsidRPr="00D039FB">
        <w:rPr>
          <w:rFonts w:asciiTheme="minorHAnsi" w:hAnsiTheme="minorHAnsi" w:cstheme="minorHAnsi"/>
        </w:rPr>
        <w:t>)</w:t>
      </w:r>
    </w:p>
    <w:p w14:paraId="438F7557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lastRenderedPageBreak/>
        <w:t>Pracownicy szkoły są poinstruowani, że w przypadku wystąpienia niepokojących objawów nie podejmują pracy, pozostają w domu, kontaktują się ze stacją sanitarno-epidemiologiczną, a w razie pogarszania się stanu zdrowia dzwonią pod numer 999 lub 112 i informują, że mogą być zarażeni koronawirusem.</w:t>
      </w:r>
    </w:p>
    <w:p w14:paraId="71955108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Szkoła zobowiązuje się do bieżącego śledzenia informacji Głównego Inspektora Sanitarnego i Ministra Zdrowia  oraz obowiązujących przepisów prawa.</w:t>
      </w:r>
    </w:p>
    <w:p w14:paraId="0852A595" w14:textId="77777777" w:rsidR="00622BC4" w:rsidRPr="00D039FB" w:rsidRDefault="007A77C3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W </w:t>
      </w:r>
      <w:r w:rsidR="001E755D" w:rsidRPr="00D039FB">
        <w:rPr>
          <w:rFonts w:asciiTheme="minorHAnsi" w:hAnsiTheme="minorHAnsi" w:cstheme="minorHAnsi"/>
        </w:rPr>
        <w:t>budynku szkoły</w:t>
      </w:r>
      <w:r w:rsidRPr="00D039FB">
        <w:rPr>
          <w:rFonts w:asciiTheme="minorHAnsi" w:hAnsiTheme="minorHAnsi" w:cstheme="minorHAnsi"/>
        </w:rPr>
        <w:t>,</w:t>
      </w:r>
      <w:r w:rsidR="00AD4E9D" w:rsidRPr="00D039FB">
        <w:rPr>
          <w:rFonts w:asciiTheme="minorHAnsi" w:hAnsiTheme="minorHAnsi" w:cstheme="minorHAnsi"/>
        </w:rPr>
        <w:t xml:space="preserve"> w widocznym miejscu umieszczone są numery telefonów do służb medycznych i stacji sanitarno - epidemiologicznej.</w:t>
      </w:r>
    </w:p>
    <w:p w14:paraId="65A6FA67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W przypadku wystąpienia u pracownika będącego na stanowisku pracy niepokojących objawów, sugerujących zakażenie koronawirusem niezwłocznie odsuwa się go od pracy. Wstrzymuje się przyjmowanie kolejnych uczniów.</w:t>
      </w:r>
    </w:p>
    <w:p w14:paraId="51E120E0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Niezwłocznie powiadamia się powiatową stację sanitarno-epidemiologiczną i stosuje się ściśle do wydawanych instrukcji i poleceń.</w:t>
      </w:r>
    </w:p>
    <w:p w14:paraId="44B71AF3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Obszar, w którym poruszał się i przebywał pracownik, poddaje się gruntownemu sprzątaniu i dezynfekcji powierzchni dotykowych.</w:t>
      </w:r>
    </w:p>
    <w:p w14:paraId="3F91B37F" w14:textId="77777777" w:rsidR="00622BC4" w:rsidRPr="00D039FB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Ustala się listę osób przebywających z osobą podejrzaną o zakażenie.  </w:t>
      </w:r>
    </w:p>
    <w:p w14:paraId="539FD319" w14:textId="77777777" w:rsidR="00D60075" w:rsidRPr="00D039FB" w:rsidRDefault="00D60075" w:rsidP="00D60075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35723642" w14:textId="77777777" w:rsidR="00622BC4" w:rsidRPr="00D039FB" w:rsidRDefault="00AD4E9D" w:rsidP="00D60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</w:rPr>
        <w:t>Rodzice, opiekunowie prawni</w:t>
      </w:r>
    </w:p>
    <w:p w14:paraId="79984316" w14:textId="77777777" w:rsidR="00D039FB" w:rsidRPr="00D039FB" w:rsidRDefault="00D039FB" w:rsidP="00D039FB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61529D46" w14:textId="77777777" w:rsidR="00622BC4" w:rsidRPr="00D039FB" w:rsidRDefault="00AD4E9D" w:rsidP="0079014B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Rodzice zobligowani są do poinformowania, w jakich godzinach dziecko będzie przebywać w szkole w okresie zagrożenia epidemicznego COVID-19, zgodnie z wyznaczonym czasem</w:t>
      </w:r>
      <w:r w:rsidR="00D039FB" w:rsidRPr="00D039FB">
        <w:rPr>
          <w:rFonts w:asciiTheme="minorHAnsi" w:hAnsiTheme="minorHAnsi" w:cstheme="minorHAnsi"/>
        </w:rPr>
        <w:t xml:space="preserve"> pracy</w:t>
      </w:r>
      <w:r w:rsidRPr="00D039FB">
        <w:rPr>
          <w:rFonts w:asciiTheme="minorHAnsi" w:hAnsiTheme="minorHAnsi" w:cstheme="minorHAnsi"/>
        </w:rPr>
        <w:t xml:space="preserve"> szkoły.</w:t>
      </w:r>
    </w:p>
    <w:p w14:paraId="3968710E" w14:textId="77777777" w:rsidR="00622BC4" w:rsidRPr="00D039FB" w:rsidRDefault="00AD4E9D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Rodzice zobowiązani są do przestrzegania wyznaczonych godzin przyprowadzania i odbierania dziecka ustalonych przez szkołę.</w:t>
      </w:r>
    </w:p>
    <w:p w14:paraId="76C5EBC4" w14:textId="77777777" w:rsidR="00622BC4" w:rsidRPr="00D039FB" w:rsidRDefault="00AD4E9D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W celu zminimalizowania zagrożenia rodzice/opiekunowie mogą przebywać jedynie w wyznac</w:t>
      </w:r>
      <w:r w:rsidR="007A77C3" w:rsidRPr="00D039FB">
        <w:rPr>
          <w:rFonts w:asciiTheme="minorHAnsi" w:hAnsiTheme="minorHAnsi" w:cstheme="minorHAnsi"/>
        </w:rPr>
        <w:t>zonej przez szkołę przestrzeni (</w:t>
      </w:r>
      <w:r w:rsidR="000B3753" w:rsidRPr="00D039FB">
        <w:rPr>
          <w:rFonts w:asciiTheme="minorHAnsi" w:hAnsiTheme="minorHAnsi" w:cstheme="minorHAnsi"/>
        </w:rPr>
        <w:t>przed</w:t>
      </w:r>
      <w:r w:rsidR="00272070">
        <w:rPr>
          <w:rFonts w:asciiTheme="minorHAnsi" w:hAnsiTheme="minorHAnsi" w:cstheme="minorHAnsi"/>
        </w:rPr>
        <w:t xml:space="preserve"> </w:t>
      </w:r>
      <w:r w:rsidR="00D039FB" w:rsidRPr="00D039FB">
        <w:rPr>
          <w:rFonts w:asciiTheme="minorHAnsi" w:hAnsiTheme="minorHAnsi" w:cstheme="minorHAnsi"/>
        </w:rPr>
        <w:t xml:space="preserve">wejściem </w:t>
      </w:r>
      <w:r w:rsidR="007A77C3" w:rsidRPr="00D039FB">
        <w:rPr>
          <w:rFonts w:asciiTheme="minorHAnsi" w:hAnsiTheme="minorHAnsi" w:cstheme="minorHAnsi"/>
        </w:rPr>
        <w:t>do budynku szkoły)</w:t>
      </w:r>
      <w:r w:rsidRPr="00D039FB">
        <w:rPr>
          <w:rFonts w:asciiTheme="minorHAnsi" w:hAnsiTheme="minorHAnsi" w:cstheme="minorHAnsi"/>
        </w:rPr>
        <w:t>.</w:t>
      </w:r>
    </w:p>
    <w:p w14:paraId="21F2BB8F" w14:textId="77777777" w:rsidR="00622BC4" w:rsidRPr="00D039FB" w:rsidRDefault="00AD4E9D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Rodzice wyrażają zgodę na pomiar temperatury dziecku termometrem bezdotykowym przez pracowników szkoły.</w:t>
      </w:r>
    </w:p>
    <w:p w14:paraId="78123270" w14:textId="77777777" w:rsidR="000B3753" w:rsidRPr="00D039FB" w:rsidRDefault="00AD4E9D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Rodzice zobowiązują się do stałego i bieżącego informowania o stanie zdrowia swojego dziecka, a w przypadku jakichkolwiek wątpliwości dotyczących jego stanu zdrowia, są zobligowani do  nieprzyprowadzania dziecka do placówki. </w:t>
      </w:r>
    </w:p>
    <w:p w14:paraId="6D25FC8E" w14:textId="77777777" w:rsidR="00672FC5" w:rsidRPr="00D039FB" w:rsidRDefault="00672FC5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Rodzice zobowiązują się do podpisania oświadczenia obejmującego swym zakresem powyższe punkty, jednocześnie akceptując i zobowiązując się do przestrzegania niniejszej procedury. Zgoda na oświadczeniu dotyczy obojga rodziców/prawnych opiekunów.</w:t>
      </w:r>
    </w:p>
    <w:p w14:paraId="6556B5D1" w14:textId="77777777" w:rsidR="00672FC5" w:rsidRPr="00D039FB" w:rsidRDefault="00672FC5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a) </w:t>
      </w:r>
      <w:r w:rsidRPr="00D039FB">
        <w:rPr>
          <w:rStyle w:val="Pogrubienie"/>
          <w:rFonts w:asciiTheme="minorHAnsi" w:hAnsiTheme="minorHAnsi" w:cstheme="minorHAnsi"/>
          <w:b w:val="0"/>
        </w:rPr>
        <w:t>Rodzice, którzy deklarują obecność dziecka w szkole od dnia 25 maja br., zobowiązani są do przesłania pocztą elektroniczną skanu lub zdjęcia oświadczenia z własnoręcznym podpisem o zapoznaniu się z procedurą i respektowaniu jej zapisów</w:t>
      </w:r>
      <w:r w:rsidRPr="00D039FB">
        <w:rPr>
          <w:rFonts w:asciiTheme="minorHAnsi" w:hAnsiTheme="minorHAnsi" w:cstheme="minorHAnsi"/>
          <w:b/>
        </w:rPr>
        <w:t xml:space="preserve">, </w:t>
      </w:r>
      <w:r w:rsidRPr="00D039FB">
        <w:rPr>
          <w:rFonts w:asciiTheme="minorHAnsi" w:hAnsiTheme="minorHAnsi" w:cstheme="minorHAnsi"/>
        </w:rPr>
        <w:t xml:space="preserve">na adres </w:t>
      </w:r>
      <w:r w:rsidR="000B3753" w:rsidRPr="00D039FB">
        <w:rPr>
          <w:rFonts w:asciiTheme="minorHAnsi" w:hAnsiTheme="minorHAnsi" w:cstheme="minorHAnsi"/>
        </w:rPr>
        <w:t>mailowy</w:t>
      </w:r>
      <w:hyperlink r:id="rId8" w:history="1">
        <w:r w:rsidR="00272070">
          <w:rPr>
            <w:rStyle w:val="Hipercze"/>
            <w:rFonts w:asciiTheme="minorHAnsi" w:hAnsiTheme="minorHAnsi" w:cstheme="minorHAnsi"/>
          </w:rPr>
          <w:t>sekretariat@spbraszowice.edu.pl</w:t>
        </w:r>
      </w:hyperlink>
      <w:r w:rsidR="00272070">
        <w:t xml:space="preserve"> </w:t>
      </w:r>
      <w:r w:rsidRPr="00D039FB">
        <w:rPr>
          <w:rFonts w:asciiTheme="minorHAnsi" w:hAnsiTheme="minorHAnsi" w:cstheme="minorHAnsi"/>
        </w:rPr>
        <w:t xml:space="preserve">do dnia </w:t>
      </w:r>
      <w:r w:rsidRPr="00D039FB">
        <w:rPr>
          <w:rFonts w:asciiTheme="minorHAnsi" w:hAnsiTheme="minorHAnsi" w:cstheme="minorHAnsi"/>
          <w:b/>
        </w:rPr>
        <w:t>2</w:t>
      </w:r>
      <w:r w:rsidR="00A24AB6">
        <w:rPr>
          <w:rFonts w:asciiTheme="minorHAnsi" w:hAnsiTheme="minorHAnsi" w:cstheme="minorHAnsi"/>
          <w:b/>
        </w:rPr>
        <w:t>2</w:t>
      </w:r>
      <w:r w:rsidRPr="00D039FB">
        <w:rPr>
          <w:rFonts w:asciiTheme="minorHAnsi" w:hAnsiTheme="minorHAnsi" w:cstheme="minorHAnsi"/>
        </w:rPr>
        <w:t xml:space="preserve"> maja 2020 r.</w:t>
      </w:r>
    </w:p>
    <w:p w14:paraId="4A89F1DC" w14:textId="77777777" w:rsidR="00672FC5" w:rsidRPr="00D039FB" w:rsidRDefault="00672FC5" w:rsidP="0079014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b) w dniu przyprowadzenia dziecka do szkoły rodzic składa w szkole oryginał </w:t>
      </w:r>
      <w:r w:rsidR="000B5362">
        <w:rPr>
          <w:rFonts w:asciiTheme="minorHAnsi" w:hAnsiTheme="minorHAnsi" w:cstheme="minorHAnsi"/>
        </w:rPr>
        <w:t>o</w:t>
      </w:r>
      <w:r w:rsidRPr="00D039FB">
        <w:rPr>
          <w:rFonts w:asciiTheme="minorHAnsi" w:hAnsiTheme="minorHAnsi" w:cstheme="minorHAnsi"/>
        </w:rPr>
        <w:t>świadczenia.</w:t>
      </w:r>
    </w:p>
    <w:p w14:paraId="29106415" w14:textId="77777777" w:rsidR="00622BC4" w:rsidRPr="00D039FB" w:rsidRDefault="00AD4E9D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Oświadczenie stanowi </w:t>
      </w:r>
      <w:r w:rsidRPr="00D039FB">
        <w:rPr>
          <w:rFonts w:asciiTheme="minorHAnsi" w:hAnsiTheme="minorHAnsi" w:cstheme="minorHAnsi"/>
          <w:b/>
          <w:i/>
        </w:rPr>
        <w:t xml:space="preserve">Załącznik nr </w:t>
      </w:r>
      <w:r w:rsidR="00B16C3F">
        <w:rPr>
          <w:rFonts w:asciiTheme="minorHAnsi" w:hAnsiTheme="minorHAnsi" w:cstheme="minorHAnsi"/>
          <w:b/>
          <w:i/>
        </w:rPr>
        <w:t>1</w:t>
      </w:r>
      <w:r w:rsidRPr="00D039FB">
        <w:rPr>
          <w:rFonts w:asciiTheme="minorHAnsi" w:hAnsiTheme="minorHAnsi" w:cstheme="minorHAnsi"/>
        </w:rPr>
        <w:t xml:space="preserve"> do niniejszej procedury. </w:t>
      </w:r>
    </w:p>
    <w:p w14:paraId="74DC4754" w14:textId="77777777" w:rsidR="00622BC4" w:rsidRPr="00D039FB" w:rsidRDefault="00622BC4" w:rsidP="0079014B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1A94937" w14:textId="77777777" w:rsidR="00D039FB" w:rsidRPr="00D039FB" w:rsidRDefault="00D039FB" w:rsidP="0079014B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166AABCF" w14:textId="77777777" w:rsidR="00622BC4" w:rsidRPr="00D039FB" w:rsidRDefault="00AD4E9D" w:rsidP="00D60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</w:rPr>
        <w:t>Postanowienia końcowe</w:t>
      </w:r>
    </w:p>
    <w:p w14:paraId="154DDC19" w14:textId="77777777" w:rsidR="00D039FB" w:rsidRPr="00D039FB" w:rsidRDefault="00D039FB" w:rsidP="00D039FB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670171E3" w14:textId="77777777" w:rsidR="00622BC4" w:rsidRPr="00D039FB" w:rsidRDefault="00AD4E9D" w:rsidP="0079014B">
      <w:pPr>
        <w:pStyle w:val="Bezodstpw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eastAsia="SimSun" w:hAnsiTheme="minorHAnsi" w:cstheme="minorHAnsi"/>
        </w:rPr>
        <w:lastRenderedPageBreak/>
        <w:t xml:space="preserve">Wszyscy pracownicy szkoły są zobowiązani do podpisania oświadczenia, akceptując </w:t>
      </w:r>
      <w:r w:rsidRPr="00D039FB">
        <w:rPr>
          <w:rFonts w:asciiTheme="minorHAnsi" w:hAnsiTheme="minorHAnsi" w:cstheme="minorHAnsi"/>
        </w:rPr>
        <w:t>i zobowiązując się do przestrzegania niniejszej procedury</w:t>
      </w:r>
      <w:r w:rsidRPr="00D039FB">
        <w:rPr>
          <w:rFonts w:asciiTheme="minorHAnsi" w:eastAsia="SimSun" w:hAnsiTheme="minorHAnsi" w:cstheme="minorHAnsi"/>
        </w:rPr>
        <w:t xml:space="preserve"> oraz </w:t>
      </w:r>
      <w:r w:rsidRPr="00D039FB">
        <w:rPr>
          <w:rFonts w:asciiTheme="minorHAnsi" w:eastAsia="SimSun" w:hAnsiTheme="minorHAnsi" w:cstheme="minorHAnsi"/>
          <w:i/>
        </w:rPr>
        <w:t xml:space="preserve">Wytycznych przeciwepidemicznymi Głównego Inspektoratu Sanitarnego z dnia </w:t>
      </w:r>
      <w:r w:rsidR="00D60075" w:rsidRPr="00D039FB">
        <w:rPr>
          <w:rFonts w:asciiTheme="minorHAnsi" w:eastAsia="SimSun" w:hAnsiTheme="minorHAnsi" w:cstheme="minorHAnsi"/>
          <w:i/>
        </w:rPr>
        <w:t>1</w:t>
      </w:r>
      <w:r w:rsidR="00466060">
        <w:rPr>
          <w:rFonts w:asciiTheme="minorHAnsi" w:eastAsia="SimSun" w:hAnsiTheme="minorHAnsi" w:cstheme="minorHAnsi"/>
          <w:i/>
        </w:rPr>
        <w:t>4</w:t>
      </w:r>
      <w:r w:rsidRPr="00D039FB">
        <w:rPr>
          <w:rFonts w:asciiTheme="minorHAnsi" w:eastAsia="SimSun" w:hAnsiTheme="minorHAnsi" w:cstheme="minorHAnsi"/>
          <w:i/>
        </w:rPr>
        <w:t xml:space="preserve"> maja 2020 r. dla szk</w:t>
      </w:r>
      <w:r w:rsidR="00D60075" w:rsidRPr="00D039FB">
        <w:rPr>
          <w:rFonts w:asciiTheme="minorHAnsi" w:eastAsia="SimSun" w:hAnsiTheme="minorHAnsi" w:cstheme="minorHAnsi"/>
          <w:i/>
        </w:rPr>
        <w:t>ół</w:t>
      </w:r>
      <w:r w:rsidRPr="00D039FB">
        <w:rPr>
          <w:rFonts w:asciiTheme="minorHAnsi" w:eastAsia="SimSun" w:hAnsiTheme="minorHAnsi" w:cstheme="minorHAnsi"/>
          <w:i/>
        </w:rPr>
        <w:t xml:space="preserve"> podstawow</w:t>
      </w:r>
      <w:r w:rsidR="00D60075" w:rsidRPr="00D039FB">
        <w:rPr>
          <w:rFonts w:asciiTheme="minorHAnsi" w:eastAsia="SimSun" w:hAnsiTheme="minorHAnsi" w:cstheme="minorHAnsi"/>
          <w:i/>
        </w:rPr>
        <w:t>ych</w:t>
      </w:r>
      <w:r w:rsidRPr="00D039FB">
        <w:rPr>
          <w:rFonts w:asciiTheme="minorHAnsi" w:eastAsia="SimSun" w:hAnsiTheme="minorHAnsi" w:cstheme="minorHAnsi"/>
          <w:i/>
        </w:rPr>
        <w:t xml:space="preserve"> wydanych na podstawie  art. 8a ust. 5 pkt </w:t>
      </w:r>
      <w:r w:rsidR="00272070">
        <w:rPr>
          <w:rFonts w:asciiTheme="minorHAnsi" w:eastAsia="SimSun" w:hAnsiTheme="minorHAnsi" w:cstheme="minorHAnsi"/>
          <w:i/>
        </w:rPr>
        <w:t xml:space="preserve"> </w:t>
      </w:r>
      <w:r w:rsidRPr="00D039FB">
        <w:rPr>
          <w:rFonts w:asciiTheme="minorHAnsi" w:eastAsia="SimSun" w:hAnsiTheme="minorHAnsi" w:cstheme="minorHAnsi"/>
          <w:i/>
        </w:rPr>
        <w:t>2 ustawy z dnia 14 marca 1985 r. o Państwowej Inspekcji Sanitarnej (Dz. U. z 2019 r. poz. 59, oraz z 2020 r. poz. 322,374 i 567</w:t>
      </w:r>
      <w:r w:rsidRPr="00D039FB">
        <w:rPr>
          <w:rFonts w:asciiTheme="minorHAnsi" w:eastAsia="SimSun" w:hAnsiTheme="minorHAnsi" w:cstheme="minorHAnsi"/>
        </w:rPr>
        <w:t>) wraz ze wszystkimi kolejnymi aktualizacjami. Oświadczenie stanowi</w:t>
      </w:r>
      <w:r w:rsidR="00272070">
        <w:rPr>
          <w:rFonts w:asciiTheme="minorHAnsi" w:eastAsia="SimSun" w:hAnsiTheme="minorHAnsi" w:cstheme="minorHAnsi"/>
        </w:rPr>
        <w:t xml:space="preserve"> </w:t>
      </w:r>
      <w:r w:rsidRPr="00D039FB">
        <w:rPr>
          <w:rFonts w:asciiTheme="minorHAnsi" w:eastAsia="SimSun" w:hAnsiTheme="minorHAnsi" w:cstheme="minorHAnsi"/>
          <w:b/>
          <w:i/>
        </w:rPr>
        <w:t xml:space="preserve">Załącznik nr </w:t>
      </w:r>
      <w:r w:rsidR="00B16C3F">
        <w:rPr>
          <w:rFonts w:asciiTheme="minorHAnsi" w:eastAsia="SimSun" w:hAnsiTheme="minorHAnsi" w:cstheme="minorHAnsi"/>
          <w:b/>
          <w:i/>
        </w:rPr>
        <w:t>2</w:t>
      </w:r>
      <w:r w:rsidRPr="00D039FB">
        <w:rPr>
          <w:rFonts w:asciiTheme="minorHAnsi" w:eastAsia="SimSun" w:hAnsiTheme="minorHAnsi" w:cstheme="minorHAnsi"/>
        </w:rPr>
        <w:t>do niniejszej procedury.</w:t>
      </w:r>
    </w:p>
    <w:p w14:paraId="3D7B0441" w14:textId="77777777" w:rsidR="00622BC4" w:rsidRPr="00D039FB" w:rsidRDefault="00AD4E9D" w:rsidP="0079014B">
      <w:pPr>
        <w:pStyle w:val="Bezodstpw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>Procedura jest dostosowana i uszczegółowiona do indywidualnych warunków lokalowych i osobowych P</w:t>
      </w:r>
      <w:r w:rsidR="00AB55BD">
        <w:rPr>
          <w:rFonts w:asciiTheme="minorHAnsi" w:hAnsiTheme="minorHAnsi" w:cstheme="minorHAnsi"/>
        </w:rPr>
        <w:t xml:space="preserve">ublicznej </w:t>
      </w:r>
      <w:r w:rsidRPr="00D039FB">
        <w:rPr>
          <w:rFonts w:asciiTheme="minorHAnsi" w:hAnsiTheme="minorHAnsi" w:cstheme="minorHAnsi"/>
        </w:rPr>
        <w:t>S</w:t>
      </w:r>
      <w:r w:rsidR="00AB55BD">
        <w:rPr>
          <w:rFonts w:asciiTheme="minorHAnsi" w:hAnsiTheme="minorHAnsi" w:cstheme="minorHAnsi"/>
        </w:rPr>
        <w:t xml:space="preserve">zkoły </w:t>
      </w:r>
      <w:r w:rsidRPr="00D039FB">
        <w:rPr>
          <w:rFonts w:asciiTheme="minorHAnsi" w:hAnsiTheme="minorHAnsi" w:cstheme="minorHAnsi"/>
        </w:rPr>
        <w:t>P</w:t>
      </w:r>
      <w:r w:rsidR="00AB55BD">
        <w:rPr>
          <w:rFonts w:asciiTheme="minorHAnsi" w:hAnsiTheme="minorHAnsi" w:cstheme="minorHAnsi"/>
        </w:rPr>
        <w:t>odstawowej</w:t>
      </w:r>
      <w:r w:rsidRPr="00D039FB">
        <w:rPr>
          <w:rFonts w:asciiTheme="minorHAnsi" w:hAnsiTheme="minorHAnsi" w:cstheme="minorHAnsi"/>
        </w:rPr>
        <w:t xml:space="preserve"> </w:t>
      </w:r>
      <w:r w:rsidR="00A24AB6">
        <w:rPr>
          <w:rFonts w:asciiTheme="minorHAnsi" w:hAnsiTheme="minorHAnsi" w:cstheme="minorHAnsi"/>
        </w:rPr>
        <w:t>w Braszowicach</w:t>
      </w:r>
    </w:p>
    <w:p w14:paraId="335F15F2" w14:textId="77777777" w:rsidR="00622BC4" w:rsidRPr="00D039FB" w:rsidRDefault="00AD4E9D" w:rsidP="0079014B">
      <w:pPr>
        <w:pStyle w:val="Akapitzlist1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Procedura może podlegać ciągłym zmianom, w zależności od przebiegu i rozwoju sytuacji pandemii na terenie naszego kraju. </w:t>
      </w:r>
    </w:p>
    <w:p w14:paraId="61D9A0B5" w14:textId="77777777" w:rsidR="00622BC4" w:rsidRPr="00A24AB6" w:rsidRDefault="00AD4E9D" w:rsidP="0079014B">
      <w:pPr>
        <w:pStyle w:val="Akapitzlist1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24AB6">
        <w:rPr>
          <w:rFonts w:asciiTheme="minorHAnsi" w:hAnsiTheme="minorHAnsi" w:cstheme="minorHAnsi"/>
        </w:rPr>
        <w:t>O wszelkich zaistniałych zmianach rodzice/opiekunowie uczniów będą informowani przez Dyrektora Szkoły komunikatami zamieszczanymi na stronie internetowej szkoły Procedura obowiązuje od dnia </w:t>
      </w:r>
      <w:r w:rsidR="007A77C3" w:rsidRPr="00A24AB6">
        <w:rPr>
          <w:rStyle w:val="Pogrubienie"/>
          <w:rFonts w:asciiTheme="minorHAnsi" w:hAnsiTheme="minorHAnsi" w:cstheme="minorHAnsi"/>
        </w:rPr>
        <w:t>25.05.2</w:t>
      </w:r>
      <w:r w:rsidRPr="00A24AB6">
        <w:rPr>
          <w:rStyle w:val="Pogrubienie"/>
          <w:rFonts w:asciiTheme="minorHAnsi" w:hAnsiTheme="minorHAnsi" w:cstheme="minorHAnsi"/>
        </w:rPr>
        <w:t>020</w:t>
      </w:r>
      <w:r w:rsidR="007A77C3" w:rsidRPr="00A24AB6">
        <w:rPr>
          <w:rStyle w:val="Pogrubienie"/>
          <w:rFonts w:asciiTheme="minorHAnsi" w:hAnsiTheme="minorHAnsi" w:cstheme="minorHAnsi"/>
        </w:rPr>
        <w:t xml:space="preserve"> r.</w:t>
      </w:r>
      <w:r w:rsidRPr="00A24AB6">
        <w:rPr>
          <w:rStyle w:val="Pogrubienie"/>
          <w:rFonts w:asciiTheme="minorHAnsi" w:hAnsiTheme="minorHAnsi" w:cstheme="minorHAnsi"/>
        </w:rPr>
        <w:t xml:space="preserve"> do odwołania.</w:t>
      </w:r>
    </w:p>
    <w:p w14:paraId="74F717A4" w14:textId="77777777" w:rsidR="00622BC4" w:rsidRPr="00D039FB" w:rsidRDefault="00622BC4" w:rsidP="0079014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652F141" w14:textId="77777777" w:rsidR="00622BC4" w:rsidRPr="00D039FB" w:rsidRDefault="00622BC4" w:rsidP="0079014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6FE1C0F" w14:textId="77777777" w:rsidR="00622BC4" w:rsidRPr="00D039FB" w:rsidRDefault="00AD4E9D" w:rsidP="0079014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  <w:bCs/>
        </w:rPr>
        <w:t>Załączniki:</w:t>
      </w:r>
    </w:p>
    <w:p w14:paraId="0D87564D" w14:textId="77777777" w:rsidR="00622BC4" w:rsidRPr="00D039FB" w:rsidRDefault="00AD4E9D" w:rsidP="0079014B">
      <w:pPr>
        <w:numPr>
          <w:ilvl w:val="0"/>
          <w:numId w:val="8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Załącznik nr </w:t>
      </w:r>
      <w:r w:rsidR="00CF6DDE">
        <w:rPr>
          <w:rFonts w:asciiTheme="minorHAnsi" w:hAnsiTheme="minorHAnsi" w:cstheme="minorHAnsi"/>
        </w:rPr>
        <w:t>1</w:t>
      </w:r>
      <w:r w:rsidRPr="00D039FB">
        <w:rPr>
          <w:rFonts w:asciiTheme="minorHAnsi" w:hAnsiTheme="minorHAnsi" w:cstheme="minorHAnsi"/>
        </w:rPr>
        <w:t xml:space="preserve"> – Oświadczenie rodzica</w:t>
      </w:r>
      <w:r w:rsidR="00D039FB" w:rsidRPr="00D039FB">
        <w:rPr>
          <w:rFonts w:asciiTheme="minorHAnsi" w:hAnsiTheme="minorHAnsi" w:cstheme="minorHAnsi"/>
        </w:rPr>
        <w:t>,</w:t>
      </w:r>
    </w:p>
    <w:p w14:paraId="1C067C5A" w14:textId="77777777" w:rsidR="00622BC4" w:rsidRPr="00D039FB" w:rsidRDefault="00AD4E9D" w:rsidP="0079014B">
      <w:pPr>
        <w:numPr>
          <w:ilvl w:val="0"/>
          <w:numId w:val="8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</w:rPr>
        <w:t xml:space="preserve">Załącznik nr </w:t>
      </w:r>
      <w:r w:rsidR="00CF6DDE">
        <w:rPr>
          <w:rFonts w:asciiTheme="minorHAnsi" w:hAnsiTheme="minorHAnsi" w:cstheme="minorHAnsi"/>
        </w:rPr>
        <w:t>2</w:t>
      </w:r>
      <w:r w:rsidRPr="00D039FB">
        <w:rPr>
          <w:rFonts w:asciiTheme="minorHAnsi" w:hAnsiTheme="minorHAnsi" w:cstheme="minorHAnsi"/>
        </w:rPr>
        <w:t xml:space="preserve">- Oświadczenie pracownika </w:t>
      </w:r>
      <w:r w:rsidR="007A77C3" w:rsidRPr="00D039FB">
        <w:rPr>
          <w:rFonts w:asciiTheme="minorHAnsi" w:hAnsiTheme="minorHAnsi" w:cstheme="minorHAnsi"/>
        </w:rPr>
        <w:t xml:space="preserve">szkoły </w:t>
      </w:r>
      <w:r w:rsidRPr="00D039FB">
        <w:rPr>
          <w:rFonts w:asciiTheme="minorHAnsi" w:hAnsiTheme="minorHAnsi" w:cstheme="minorHAnsi"/>
        </w:rPr>
        <w:t>o zapoznaniu się z procedurami</w:t>
      </w:r>
    </w:p>
    <w:sectPr w:rsidR="00622BC4" w:rsidRPr="00D039FB" w:rsidSect="0079014B">
      <w:pgSz w:w="11906" w:h="16838"/>
      <w:pgMar w:top="1418" w:right="1418" w:bottom="1418" w:left="1418" w:header="709" w:footer="709" w:gutter="567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493B" w14:textId="77777777" w:rsidR="00F750D0" w:rsidRDefault="00F750D0">
      <w:pPr>
        <w:spacing w:after="0" w:line="240" w:lineRule="auto"/>
      </w:pPr>
      <w:r>
        <w:separator/>
      </w:r>
    </w:p>
  </w:endnote>
  <w:endnote w:type="continuationSeparator" w:id="0">
    <w:p w14:paraId="49A9854D" w14:textId="77777777" w:rsidR="00F750D0" w:rsidRDefault="00F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1">
    <w:altName w:val="MV Boli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43B9" w14:textId="77777777" w:rsidR="00F750D0" w:rsidRDefault="00F750D0">
      <w:pPr>
        <w:spacing w:after="0" w:line="240" w:lineRule="auto"/>
      </w:pPr>
      <w:r>
        <w:separator/>
      </w:r>
    </w:p>
  </w:footnote>
  <w:footnote w:type="continuationSeparator" w:id="0">
    <w:p w14:paraId="4682B49C" w14:textId="77777777" w:rsidR="00F750D0" w:rsidRDefault="00F7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90643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73A0527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7F46C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AAE832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70DAC6D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 w:hint="default"/>
        <w:b w:val="0"/>
        <w:b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2F6BE6"/>
    <w:multiLevelType w:val="hybridMultilevel"/>
    <w:tmpl w:val="19D08F62"/>
    <w:lvl w:ilvl="0" w:tplc="3288E8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BC4"/>
    <w:rsid w:val="00031811"/>
    <w:rsid w:val="00061032"/>
    <w:rsid w:val="000B3753"/>
    <w:rsid w:val="000B5362"/>
    <w:rsid w:val="000F4151"/>
    <w:rsid w:val="00100AFF"/>
    <w:rsid w:val="001040EB"/>
    <w:rsid w:val="0010633E"/>
    <w:rsid w:val="00185DFE"/>
    <w:rsid w:val="001A50E9"/>
    <w:rsid w:val="001E5CC8"/>
    <w:rsid w:val="001E755D"/>
    <w:rsid w:val="001F704E"/>
    <w:rsid w:val="00245AC5"/>
    <w:rsid w:val="00272070"/>
    <w:rsid w:val="0028270B"/>
    <w:rsid w:val="002F2D86"/>
    <w:rsid w:val="003131AB"/>
    <w:rsid w:val="0031576F"/>
    <w:rsid w:val="00330D57"/>
    <w:rsid w:val="003443B1"/>
    <w:rsid w:val="00371C2E"/>
    <w:rsid w:val="0038367F"/>
    <w:rsid w:val="00396537"/>
    <w:rsid w:val="004158A3"/>
    <w:rsid w:val="00466060"/>
    <w:rsid w:val="004E3276"/>
    <w:rsid w:val="005452A3"/>
    <w:rsid w:val="00573A77"/>
    <w:rsid w:val="00622BC4"/>
    <w:rsid w:val="00672FC5"/>
    <w:rsid w:val="00711A32"/>
    <w:rsid w:val="0079014B"/>
    <w:rsid w:val="007A77C3"/>
    <w:rsid w:val="0080739A"/>
    <w:rsid w:val="00845856"/>
    <w:rsid w:val="008802EE"/>
    <w:rsid w:val="00880F93"/>
    <w:rsid w:val="00891FA4"/>
    <w:rsid w:val="008F0A39"/>
    <w:rsid w:val="0090500D"/>
    <w:rsid w:val="009376EB"/>
    <w:rsid w:val="00A13502"/>
    <w:rsid w:val="00A24AB6"/>
    <w:rsid w:val="00A766C8"/>
    <w:rsid w:val="00AB55BD"/>
    <w:rsid w:val="00AB7A37"/>
    <w:rsid w:val="00AD4E9D"/>
    <w:rsid w:val="00B16C3F"/>
    <w:rsid w:val="00B31AC0"/>
    <w:rsid w:val="00B467BE"/>
    <w:rsid w:val="00BA0DB0"/>
    <w:rsid w:val="00C14C1C"/>
    <w:rsid w:val="00C22D0F"/>
    <w:rsid w:val="00C455D6"/>
    <w:rsid w:val="00C5706F"/>
    <w:rsid w:val="00C90205"/>
    <w:rsid w:val="00C975F6"/>
    <w:rsid w:val="00CB0F7A"/>
    <w:rsid w:val="00CE6EC9"/>
    <w:rsid w:val="00CF6DDE"/>
    <w:rsid w:val="00D00272"/>
    <w:rsid w:val="00D038E0"/>
    <w:rsid w:val="00D039FB"/>
    <w:rsid w:val="00D14F50"/>
    <w:rsid w:val="00D36A87"/>
    <w:rsid w:val="00D4543D"/>
    <w:rsid w:val="00D45755"/>
    <w:rsid w:val="00D60075"/>
    <w:rsid w:val="00D80F26"/>
    <w:rsid w:val="00D9050F"/>
    <w:rsid w:val="00D94CB6"/>
    <w:rsid w:val="00DE4AE1"/>
    <w:rsid w:val="00E140CB"/>
    <w:rsid w:val="00E34913"/>
    <w:rsid w:val="00E45F0A"/>
    <w:rsid w:val="00E63E30"/>
    <w:rsid w:val="00F4135A"/>
    <w:rsid w:val="00F478D8"/>
    <w:rsid w:val="00F750D0"/>
    <w:rsid w:val="00F91AB8"/>
    <w:rsid w:val="00F926E1"/>
    <w:rsid w:val="00FC4FFD"/>
    <w:rsid w:val="00FC76E2"/>
    <w:rsid w:val="00FE2852"/>
    <w:rsid w:val="00FE4685"/>
    <w:rsid w:val="00FF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5EAC9"/>
  <w15:docId w15:val="{A6BD36C0-8968-46AC-92C6-D1E194D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C4"/>
    <w:pPr>
      <w:suppressAutoHyphens/>
      <w:spacing w:after="160" w:line="254" w:lineRule="auto"/>
    </w:pPr>
    <w:rPr>
      <w:rFonts w:ascii="Calibri" w:eastAsia="SimSun" w:hAnsi="Calibri" w:cs="font57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22BC4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1z1">
    <w:name w:val="WW8Num1z1"/>
    <w:rsid w:val="00622BC4"/>
  </w:style>
  <w:style w:type="character" w:customStyle="1" w:styleId="WW8Num1z2">
    <w:name w:val="WW8Num1z2"/>
    <w:rsid w:val="00622BC4"/>
  </w:style>
  <w:style w:type="character" w:customStyle="1" w:styleId="WW8Num1z3">
    <w:name w:val="WW8Num1z3"/>
    <w:rsid w:val="00622BC4"/>
  </w:style>
  <w:style w:type="character" w:customStyle="1" w:styleId="WW8Num1z4">
    <w:name w:val="WW8Num1z4"/>
    <w:rsid w:val="00622BC4"/>
  </w:style>
  <w:style w:type="character" w:customStyle="1" w:styleId="WW8Num1z5">
    <w:name w:val="WW8Num1z5"/>
    <w:rsid w:val="00622BC4"/>
  </w:style>
  <w:style w:type="character" w:customStyle="1" w:styleId="WW8Num1z6">
    <w:name w:val="WW8Num1z6"/>
    <w:rsid w:val="00622BC4"/>
  </w:style>
  <w:style w:type="character" w:customStyle="1" w:styleId="WW8Num1z7">
    <w:name w:val="WW8Num1z7"/>
    <w:rsid w:val="00622BC4"/>
  </w:style>
  <w:style w:type="character" w:customStyle="1" w:styleId="WW8Num1z8">
    <w:name w:val="WW8Num1z8"/>
    <w:rsid w:val="00622BC4"/>
  </w:style>
  <w:style w:type="character" w:customStyle="1" w:styleId="WW8Num2z0">
    <w:name w:val="WW8Num2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622BC4"/>
  </w:style>
  <w:style w:type="character" w:customStyle="1" w:styleId="WW8Num2z2">
    <w:name w:val="WW8Num2z2"/>
    <w:rsid w:val="00622BC4"/>
  </w:style>
  <w:style w:type="character" w:customStyle="1" w:styleId="WW8Num2z3">
    <w:name w:val="WW8Num2z3"/>
    <w:rsid w:val="00622BC4"/>
  </w:style>
  <w:style w:type="character" w:customStyle="1" w:styleId="WW8Num2z4">
    <w:name w:val="WW8Num2z4"/>
    <w:rsid w:val="00622BC4"/>
  </w:style>
  <w:style w:type="character" w:customStyle="1" w:styleId="WW8Num2z5">
    <w:name w:val="WW8Num2z5"/>
    <w:rsid w:val="00622BC4"/>
  </w:style>
  <w:style w:type="character" w:customStyle="1" w:styleId="WW8Num2z6">
    <w:name w:val="WW8Num2z6"/>
    <w:rsid w:val="00622BC4"/>
  </w:style>
  <w:style w:type="character" w:customStyle="1" w:styleId="WW8Num2z7">
    <w:name w:val="WW8Num2z7"/>
    <w:rsid w:val="00622BC4"/>
  </w:style>
  <w:style w:type="character" w:customStyle="1" w:styleId="WW8Num2z8">
    <w:name w:val="WW8Num2z8"/>
    <w:rsid w:val="00622BC4"/>
  </w:style>
  <w:style w:type="character" w:customStyle="1" w:styleId="WW8Num3z0">
    <w:name w:val="WW8Num3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rsid w:val="00622BC4"/>
  </w:style>
  <w:style w:type="character" w:customStyle="1" w:styleId="WW8Num3z2">
    <w:name w:val="WW8Num3z2"/>
    <w:rsid w:val="00622BC4"/>
  </w:style>
  <w:style w:type="character" w:customStyle="1" w:styleId="WW8Num3z3">
    <w:name w:val="WW8Num3z3"/>
    <w:rsid w:val="00622BC4"/>
  </w:style>
  <w:style w:type="character" w:customStyle="1" w:styleId="WW8Num3z4">
    <w:name w:val="WW8Num3z4"/>
    <w:rsid w:val="00622BC4"/>
  </w:style>
  <w:style w:type="character" w:customStyle="1" w:styleId="WW8Num3z5">
    <w:name w:val="WW8Num3z5"/>
    <w:rsid w:val="00622BC4"/>
  </w:style>
  <w:style w:type="character" w:customStyle="1" w:styleId="WW8Num3z6">
    <w:name w:val="WW8Num3z6"/>
    <w:rsid w:val="00622BC4"/>
  </w:style>
  <w:style w:type="character" w:customStyle="1" w:styleId="WW8Num3z7">
    <w:name w:val="WW8Num3z7"/>
    <w:rsid w:val="00622BC4"/>
  </w:style>
  <w:style w:type="character" w:customStyle="1" w:styleId="WW8Num3z8">
    <w:name w:val="WW8Num3z8"/>
    <w:rsid w:val="00622BC4"/>
  </w:style>
  <w:style w:type="character" w:customStyle="1" w:styleId="WW8Num4z0">
    <w:name w:val="WW8Num4z0"/>
    <w:rsid w:val="00622BC4"/>
    <w:rPr>
      <w:rFonts w:cs="Times New Roman"/>
      <w:b w:val="0"/>
      <w:bCs/>
    </w:rPr>
  </w:style>
  <w:style w:type="character" w:customStyle="1" w:styleId="WW8Num4z1">
    <w:name w:val="WW8Num4z1"/>
    <w:rsid w:val="00622BC4"/>
  </w:style>
  <w:style w:type="character" w:customStyle="1" w:styleId="WW8Num4z2">
    <w:name w:val="WW8Num4z2"/>
    <w:rsid w:val="00622BC4"/>
  </w:style>
  <w:style w:type="character" w:customStyle="1" w:styleId="WW8Num4z3">
    <w:name w:val="WW8Num4z3"/>
    <w:rsid w:val="00622BC4"/>
  </w:style>
  <w:style w:type="character" w:customStyle="1" w:styleId="WW8Num4z4">
    <w:name w:val="WW8Num4z4"/>
    <w:rsid w:val="00622BC4"/>
  </w:style>
  <w:style w:type="character" w:customStyle="1" w:styleId="WW8Num4z5">
    <w:name w:val="WW8Num4z5"/>
    <w:rsid w:val="00622BC4"/>
  </w:style>
  <w:style w:type="character" w:customStyle="1" w:styleId="WW8Num4z6">
    <w:name w:val="WW8Num4z6"/>
    <w:rsid w:val="00622BC4"/>
  </w:style>
  <w:style w:type="character" w:customStyle="1" w:styleId="WW8Num4z7">
    <w:name w:val="WW8Num4z7"/>
    <w:rsid w:val="00622BC4"/>
  </w:style>
  <w:style w:type="character" w:customStyle="1" w:styleId="WW8Num4z8">
    <w:name w:val="WW8Num4z8"/>
    <w:rsid w:val="00622BC4"/>
  </w:style>
  <w:style w:type="character" w:customStyle="1" w:styleId="WW8Num5z0">
    <w:name w:val="WW8Num5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622BC4"/>
  </w:style>
  <w:style w:type="character" w:customStyle="1" w:styleId="WW8Num5z2">
    <w:name w:val="WW8Num5z2"/>
    <w:rsid w:val="00622BC4"/>
  </w:style>
  <w:style w:type="character" w:customStyle="1" w:styleId="WW8Num5z3">
    <w:name w:val="WW8Num5z3"/>
    <w:rsid w:val="00622BC4"/>
  </w:style>
  <w:style w:type="character" w:customStyle="1" w:styleId="WW8Num5z4">
    <w:name w:val="WW8Num5z4"/>
    <w:rsid w:val="00622BC4"/>
  </w:style>
  <w:style w:type="character" w:customStyle="1" w:styleId="WW8Num5z5">
    <w:name w:val="WW8Num5z5"/>
    <w:rsid w:val="00622BC4"/>
  </w:style>
  <w:style w:type="character" w:customStyle="1" w:styleId="WW8Num5z6">
    <w:name w:val="WW8Num5z6"/>
    <w:rsid w:val="00622BC4"/>
  </w:style>
  <w:style w:type="character" w:customStyle="1" w:styleId="WW8Num5z7">
    <w:name w:val="WW8Num5z7"/>
    <w:rsid w:val="00622BC4"/>
  </w:style>
  <w:style w:type="character" w:customStyle="1" w:styleId="WW8Num5z8">
    <w:name w:val="WW8Num5z8"/>
    <w:rsid w:val="00622BC4"/>
  </w:style>
  <w:style w:type="character" w:customStyle="1" w:styleId="WW8Num6z0">
    <w:name w:val="WW8Num6z0"/>
    <w:rsid w:val="00622BC4"/>
    <w:rPr>
      <w:b/>
    </w:rPr>
  </w:style>
  <w:style w:type="character" w:customStyle="1" w:styleId="WW8Num6z1">
    <w:name w:val="WW8Num6z1"/>
    <w:rsid w:val="00622BC4"/>
  </w:style>
  <w:style w:type="character" w:customStyle="1" w:styleId="WW8Num6z2">
    <w:name w:val="WW8Num6z2"/>
    <w:rsid w:val="00622BC4"/>
  </w:style>
  <w:style w:type="character" w:customStyle="1" w:styleId="WW8Num6z3">
    <w:name w:val="WW8Num6z3"/>
    <w:rsid w:val="00622BC4"/>
  </w:style>
  <w:style w:type="character" w:customStyle="1" w:styleId="WW8Num6z4">
    <w:name w:val="WW8Num6z4"/>
    <w:rsid w:val="00622BC4"/>
  </w:style>
  <w:style w:type="character" w:customStyle="1" w:styleId="WW8Num6z5">
    <w:name w:val="WW8Num6z5"/>
    <w:rsid w:val="00622BC4"/>
  </w:style>
  <w:style w:type="character" w:customStyle="1" w:styleId="WW8Num6z6">
    <w:name w:val="WW8Num6z6"/>
    <w:rsid w:val="00622BC4"/>
  </w:style>
  <w:style w:type="character" w:customStyle="1" w:styleId="WW8Num6z7">
    <w:name w:val="WW8Num6z7"/>
    <w:rsid w:val="00622BC4"/>
  </w:style>
  <w:style w:type="character" w:customStyle="1" w:styleId="WW8Num6z8">
    <w:name w:val="WW8Num6z8"/>
    <w:rsid w:val="00622BC4"/>
  </w:style>
  <w:style w:type="character" w:customStyle="1" w:styleId="WW8Num7z0">
    <w:name w:val="WW8Num7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rsid w:val="00622BC4"/>
  </w:style>
  <w:style w:type="character" w:customStyle="1" w:styleId="WW8Num7z2">
    <w:name w:val="WW8Num7z2"/>
    <w:rsid w:val="00622BC4"/>
  </w:style>
  <w:style w:type="character" w:customStyle="1" w:styleId="WW8Num7z3">
    <w:name w:val="WW8Num7z3"/>
    <w:rsid w:val="00622BC4"/>
  </w:style>
  <w:style w:type="character" w:customStyle="1" w:styleId="WW8Num7z4">
    <w:name w:val="WW8Num7z4"/>
    <w:rsid w:val="00622BC4"/>
  </w:style>
  <w:style w:type="character" w:customStyle="1" w:styleId="WW8Num7z5">
    <w:name w:val="WW8Num7z5"/>
    <w:rsid w:val="00622BC4"/>
  </w:style>
  <w:style w:type="character" w:customStyle="1" w:styleId="WW8Num7z6">
    <w:name w:val="WW8Num7z6"/>
    <w:rsid w:val="00622BC4"/>
  </w:style>
  <w:style w:type="character" w:customStyle="1" w:styleId="WW8Num7z7">
    <w:name w:val="WW8Num7z7"/>
    <w:rsid w:val="00622BC4"/>
  </w:style>
  <w:style w:type="character" w:customStyle="1" w:styleId="WW8Num7z8">
    <w:name w:val="WW8Num7z8"/>
    <w:rsid w:val="00622BC4"/>
  </w:style>
  <w:style w:type="character" w:customStyle="1" w:styleId="WW8Num8z0">
    <w:name w:val="WW8Num8z0"/>
    <w:rsid w:val="00622BC4"/>
  </w:style>
  <w:style w:type="character" w:customStyle="1" w:styleId="WW8Num8z1">
    <w:name w:val="WW8Num8z1"/>
    <w:rsid w:val="00622BC4"/>
  </w:style>
  <w:style w:type="character" w:customStyle="1" w:styleId="WW8Num8z2">
    <w:name w:val="WW8Num8z2"/>
    <w:rsid w:val="00622BC4"/>
  </w:style>
  <w:style w:type="character" w:customStyle="1" w:styleId="WW8Num8z3">
    <w:name w:val="WW8Num8z3"/>
    <w:rsid w:val="00622BC4"/>
  </w:style>
  <w:style w:type="character" w:customStyle="1" w:styleId="WW8Num8z4">
    <w:name w:val="WW8Num8z4"/>
    <w:rsid w:val="00622BC4"/>
  </w:style>
  <w:style w:type="character" w:customStyle="1" w:styleId="WW8Num8z5">
    <w:name w:val="WW8Num8z5"/>
    <w:rsid w:val="00622BC4"/>
  </w:style>
  <w:style w:type="character" w:customStyle="1" w:styleId="WW8Num8z6">
    <w:name w:val="WW8Num8z6"/>
    <w:rsid w:val="00622BC4"/>
  </w:style>
  <w:style w:type="character" w:customStyle="1" w:styleId="WW8Num8z7">
    <w:name w:val="WW8Num8z7"/>
    <w:rsid w:val="00622BC4"/>
  </w:style>
  <w:style w:type="character" w:customStyle="1" w:styleId="WW8Num8z8">
    <w:name w:val="WW8Num8z8"/>
    <w:rsid w:val="00622BC4"/>
  </w:style>
  <w:style w:type="character" w:customStyle="1" w:styleId="WW8Num9z0">
    <w:name w:val="WW8Num9z0"/>
    <w:rsid w:val="00622BC4"/>
    <w:rPr>
      <w:rFonts w:hint="default"/>
      <w:b/>
    </w:rPr>
  </w:style>
  <w:style w:type="character" w:customStyle="1" w:styleId="WW8Num9z1">
    <w:name w:val="WW8Num9z1"/>
    <w:rsid w:val="00622BC4"/>
  </w:style>
  <w:style w:type="character" w:customStyle="1" w:styleId="WW8Num9z2">
    <w:name w:val="WW8Num9z2"/>
    <w:rsid w:val="00622BC4"/>
  </w:style>
  <w:style w:type="character" w:customStyle="1" w:styleId="WW8Num9z3">
    <w:name w:val="WW8Num9z3"/>
    <w:rsid w:val="00622BC4"/>
  </w:style>
  <w:style w:type="character" w:customStyle="1" w:styleId="WW8Num9z4">
    <w:name w:val="WW8Num9z4"/>
    <w:rsid w:val="00622BC4"/>
  </w:style>
  <w:style w:type="character" w:customStyle="1" w:styleId="WW8Num9z5">
    <w:name w:val="WW8Num9z5"/>
    <w:rsid w:val="00622BC4"/>
  </w:style>
  <w:style w:type="character" w:customStyle="1" w:styleId="WW8Num9z6">
    <w:name w:val="WW8Num9z6"/>
    <w:rsid w:val="00622BC4"/>
  </w:style>
  <w:style w:type="character" w:customStyle="1" w:styleId="WW8Num9z7">
    <w:name w:val="WW8Num9z7"/>
    <w:rsid w:val="00622BC4"/>
  </w:style>
  <w:style w:type="character" w:customStyle="1" w:styleId="WW8Num9z8">
    <w:name w:val="WW8Num9z8"/>
    <w:rsid w:val="00622BC4"/>
  </w:style>
  <w:style w:type="character" w:customStyle="1" w:styleId="WW8Num10z0">
    <w:name w:val="WW8Num10z0"/>
    <w:rsid w:val="00622BC4"/>
    <w:rPr>
      <w:b/>
      <w:color w:val="auto"/>
    </w:rPr>
  </w:style>
  <w:style w:type="character" w:customStyle="1" w:styleId="WW8Num10z1">
    <w:name w:val="WW8Num10z1"/>
    <w:rsid w:val="00622BC4"/>
  </w:style>
  <w:style w:type="character" w:customStyle="1" w:styleId="WW8Num10z2">
    <w:name w:val="WW8Num10z2"/>
    <w:rsid w:val="00622BC4"/>
  </w:style>
  <w:style w:type="character" w:customStyle="1" w:styleId="WW8Num10z3">
    <w:name w:val="WW8Num10z3"/>
    <w:rsid w:val="00622BC4"/>
  </w:style>
  <w:style w:type="character" w:customStyle="1" w:styleId="WW8Num10z4">
    <w:name w:val="WW8Num10z4"/>
    <w:rsid w:val="00622BC4"/>
  </w:style>
  <w:style w:type="character" w:customStyle="1" w:styleId="WW8Num10z5">
    <w:name w:val="WW8Num10z5"/>
    <w:rsid w:val="00622BC4"/>
  </w:style>
  <w:style w:type="character" w:customStyle="1" w:styleId="WW8Num10z6">
    <w:name w:val="WW8Num10z6"/>
    <w:rsid w:val="00622BC4"/>
  </w:style>
  <w:style w:type="character" w:customStyle="1" w:styleId="WW8Num10z7">
    <w:name w:val="WW8Num10z7"/>
    <w:rsid w:val="00622BC4"/>
  </w:style>
  <w:style w:type="character" w:customStyle="1" w:styleId="WW8Num10z8">
    <w:name w:val="WW8Num10z8"/>
    <w:rsid w:val="00622BC4"/>
  </w:style>
  <w:style w:type="character" w:customStyle="1" w:styleId="WW8Num11z0">
    <w:name w:val="WW8Num11z0"/>
    <w:rsid w:val="00622BC4"/>
    <w:rPr>
      <w:rFonts w:ascii="Times New Roman" w:eastAsia="SimSun" w:hAnsi="Times New Roman" w:cs="Times New Roman" w:hint="default"/>
      <w:b/>
      <w:sz w:val="24"/>
      <w:szCs w:val="24"/>
    </w:rPr>
  </w:style>
  <w:style w:type="character" w:customStyle="1" w:styleId="WW8Num11z1">
    <w:name w:val="WW8Num11z1"/>
    <w:rsid w:val="00622BC4"/>
  </w:style>
  <w:style w:type="character" w:customStyle="1" w:styleId="WW8Num11z2">
    <w:name w:val="WW8Num11z2"/>
    <w:rsid w:val="00622BC4"/>
  </w:style>
  <w:style w:type="character" w:customStyle="1" w:styleId="WW8Num11z3">
    <w:name w:val="WW8Num11z3"/>
    <w:rsid w:val="00622BC4"/>
  </w:style>
  <w:style w:type="character" w:customStyle="1" w:styleId="WW8Num11z4">
    <w:name w:val="WW8Num11z4"/>
    <w:rsid w:val="00622BC4"/>
  </w:style>
  <w:style w:type="character" w:customStyle="1" w:styleId="WW8Num11z5">
    <w:name w:val="WW8Num11z5"/>
    <w:rsid w:val="00622BC4"/>
  </w:style>
  <w:style w:type="character" w:customStyle="1" w:styleId="WW8Num11z6">
    <w:name w:val="WW8Num11z6"/>
    <w:rsid w:val="00622BC4"/>
  </w:style>
  <w:style w:type="character" w:customStyle="1" w:styleId="WW8Num11z7">
    <w:name w:val="WW8Num11z7"/>
    <w:rsid w:val="00622BC4"/>
  </w:style>
  <w:style w:type="character" w:customStyle="1" w:styleId="WW8Num11z8">
    <w:name w:val="WW8Num11z8"/>
    <w:rsid w:val="00622BC4"/>
  </w:style>
  <w:style w:type="character" w:customStyle="1" w:styleId="WW8Num12z0">
    <w:name w:val="WW8Num12z0"/>
    <w:rsid w:val="00622BC4"/>
    <w:rPr>
      <w:b/>
      <w:color w:val="auto"/>
    </w:rPr>
  </w:style>
  <w:style w:type="character" w:customStyle="1" w:styleId="WW8Num12z1">
    <w:name w:val="WW8Num12z1"/>
    <w:rsid w:val="00622BC4"/>
  </w:style>
  <w:style w:type="character" w:customStyle="1" w:styleId="WW8Num12z2">
    <w:name w:val="WW8Num12z2"/>
    <w:rsid w:val="00622BC4"/>
  </w:style>
  <w:style w:type="character" w:customStyle="1" w:styleId="WW8Num12z3">
    <w:name w:val="WW8Num12z3"/>
    <w:rsid w:val="00622BC4"/>
  </w:style>
  <w:style w:type="character" w:customStyle="1" w:styleId="WW8Num12z4">
    <w:name w:val="WW8Num12z4"/>
    <w:rsid w:val="00622BC4"/>
  </w:style>
  <w:style w:type="character" w:customStyle="1" w:styleId="WW8Num12z5">
    <w:name w:val="WW8Num12z5"/>
    <w:rsid w:val="00622BC4"/>
  </w:style>
  <w:style w:type="character" w:customStyle="1" w:styleId="WW8Num12z6">
    <w:name w:val="WW8Num12z6"/>
    <w:rsid w:val="00622BC4"/>
  </w:style>
  <w:style w:type="character" w:customStyle="1" w:styleId="WW8Num12z7">
    <w:name w:val="WW8Num12z7"/>
    <w:rsid w:val="00622BC4"/>
  </w:style>
  <w:style w:type="character" w:customStyle="1" w:styleId="WW8Num12z8">
    <w:name w:val="WW8Num12z8"/>
    <w:rsid w:val="00622BC4"/>
  </w:style>
  <w:style w:type="character" w:customStyle="1" w:styleId="WW8Num13z0">
    <w:name w:val="WW8Num13z0"/>
    <w:rsid w:val="00622BC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622BC4"/>
  </w:style>
  <w:style w:type="character" w:customStyle="1" w:styleId="WW8Num13z2">
    <w:name w:val="WW8Num13z2"/>
    <w:rsid w:val="00622BC4"/>
  </w:style>
  <w:style w:type="character" w:customStyle="1" w:styleId="WW8Num13z3">
    <w:name w:val="WW8Num13z3"/>
    <w:rsid w:val="00622BC4"/>
  </w:style>
  <w:style w:type="character" w:customStyle="1" w:styleId="WW8Num13z4">
    <w:name w:val="WW8Num13z4"/>
    <w:rsid w:val="00622BC4"/>
  </w:style>
  <w:style w:type="character" w:customStyle="1" w:styleId="WW8Num13z5">
    <w:name w:val="WW8Num13z5"/>
    <w:rsid w:val="00622BC4"/>
  </w:style>
  <w:style w:type="character" w:customStyle="1" w:styleId="WW8Num13z6">
    <w:name w:val="WW8Num13z6"/>
    <w:rsid w:val="00622BC4"/>
  </w:style>
  <w:style w:type="character" w:customStyle="1" w:styleId="WW8Num13z7">
    <w:name w:val="WW8Num13z7"/>
    <w:rsid w:val="00622BC4"/>
  </w:style>
  <w:style w:type="character" w:customStyle="1" w:styleId="WW8Num13z8">
    <w:name w:val="WW8Num13z8"/>
    <w:rsid w:val="00622BC4"/>
  </w:style>
  <w:style w:type="character" w:customStyle="1" w:styleId="WW8Num14z0">
    <w:name w:val="WW8Num14z0"/>
    <w:rsid w:val="00622BC4"/>
    <w:rPr>
      <w:rFonts w:hint="default"/>
      <w:b/>
    </w:rPr>
  </w:style>
  <w:style w:type="character" w:customStyle="1" w:styleId="WW8Num14z1">
    <w:name w:val="WW8Num14z1"/>
    <w:rsid w:val="00622BC4"/>
  </w:style>
  <w:style w:type="character" w:customStyle="1" w:styleId="WW8Num14z2">
    <w:name w:val="WW8Num14z2"/>
    <w:rsid w:val="00622BC4"/>
  </w:style>
  <w:style w:type="character" w:customStyle="1" w:styleId="WW8Num14z3">
    <w:name w:val="WW8Num14z3"/>
    <w:rsid w:val="00622BC4"/>
  </w:style>
  <w:style w:type="character" w:customStyle="1" w:styleId="WW8Num14z4">
    <w:name w:val="WW8Num14z4"/>
    <w:rsid w:val="00622BC4"/>
  </w:style>
  <w:style w:type="character" w:customStyle="1" w:styleId="WW8Num14z5">
    <w:name w:val="WW8Num14z5"/>
    <w:rsid w:val="00622BC4"/>
  </w:style>
  <w:style w:type="character" w:customStyle="1" w:styleId="WW8Num14z6">
    <w:name w:val="WW8Num14z6"/>
    <w:rsid w:val="00622BC4"/>
  </w:style>
  <w:style w:type="character" w:customStyle="1" w:styleId="WW8Num14z7">
    <w:name w:val="WW8Num14z7"/>
    <w:rsid w:val="00622BC4"/>
  </w:style>
  <w:style w:type="character" w:customStyle="1" w:styleId="WW8Num14z8">
    <w:name w:val="WW8Num14z8"/>
    <w:rsid w:val="00622BC4"/>
  </w:style>
  <w:style w:type="character" w:customStyle="1" w:styleId="WW8Num15z0">
    <w:name w:val="WW8Num15z0"/>
    <w:rsid w:val="00622BC4"/>
    <w:rPr>
      <w:rFonts w:hint="default"/>
      <w:b/>
    </w:rPr>
  </w:style>
  <w:style w:type="character" w:customStyle="1" w:styleId="WW8Num15z1">
    <w:name w:val="WW8Num15z1"/>
    <w:rsid w:val="00622BC4"/>
  </w:style>
  <w:style w:type="character" w:customStyle="1" w:styleId="WW8Num15z2">
    <w:name w:val="WW8Num15z2"/>
    <w:rsid w:val="00622BC4"/>
  </w:style>
  <w:style w:type="character" w:customStyle="1" w:styleId="WW8Num15z3">
    <w:name w:val="WW8Num15z3"/>
    <w:rsid w:val="00622BC4"/>
  </w:style>
  <w:style w:type="character" w:customStyle="1" w:styleId="WW8Num15z4">
    <w:name w:val="WW8Num15z4"/>
    <w:rsid w:val="00622BC4"/>
  </w:style>
  <w:style w:type="character" w:customStyle="1" w:styleId="WW8Num15z5">
    <w:name w:val="WW8Num15z5"/>
    <w:rsid w:val="00622BC4"/>
  </w:style>
  <w:style w:type="character" w:customStyle="1" w:styleId="WW8Num15z6">
    <w:name w:val="WW8Num15z6"/>
    <w:rsid w:val="00622BC4"/>
  </w:style>
  <w:style w:type="character" w:customStyle="1" w:styleId="WW8Num15z7">
    <w:name w:val="WW8Num15z7"/>
    <w:rsid w:val="00622BC4"/>
  </w:style>
  <w:style w:type="character" w:customStyle="1" w:styleId="WW8Num15z8">
    <w:name w:val="WW8Num15z8"/>
    <w:rsid w:val="00622BC4"/>
  </w:style>
  <w:style w:type="character" w:customStyle="1" w:styleId="WW8Num16z0">
    <w:name w:val="WW8Num16z0"/>
    <w:rsid w:val="00622BC4"/>
    <w:rPr>
      <w:rFonts w:hint="default"/>
      <w:b/>
    </w:rPr>
  </w:style>
  <w:style w:type="character" w:customStyle="1" w:styleId="WW8Num16z1">
    <w:name w:val="WW8Num16z1"/>
    <w:rsid w:val="00622BC4"/>
  </w:style>
  <w:style w:type="character" w:customStyle="1" w:styleId="WW8Num16z2">
    <w:name w:val="WW8Num16z2"/>
    <w:rsid w:val="00622BC4"/>
  </w:style>
  <w:style w:type="character" w:customStyle="1" w:styleId="WW8Num16z3">
    <w:name w:val="WW8Num16z3"/>
    <w:rsid w:val="00622BC4"/>
  </w:style>
  <w:style w:type="character" w:customStyle="1" w:styleId="WW8Num16z4">
    <w:name w:val="WW8Num16z4"/>
    <w:rsid w:val="00622BC4"/>
  </w:style>
  <w:style w:type="character" w:customStyle="1" w:styleId="WW8Num16z5">
    <w:name w:val="WW8Num16z5"/>
    <w:rsid w:val="00622BC4"/>
  </w:style>
  <w:style w:type="character" w:customStyle="1" w:styleId="WW8Num16z6">
    <w:name w:val="WW8Num16z6"/>
    <w:rsid w:val="00622BC4"/>
  </w:style>
  <w:style w:type="character" w:customStyle="1" w:styleId="WW8Num16z7">
    <w:name w:val="WW8Num16z7"/>
    <w:rsid w:val="00622BC4"/>
  </w:style>
  <w:style w:type="character" w:customStyle="1" w:styleId="WW8Num16z8">
    <w:name w:val="WW8Num16z8"/>
    <w:rsid w:val="00622BC4"/>
  </w:style>
  <w:style w:type="character" w:customStyle="1" w:styleId="WW8Num17z0">
    <w:name w:val="WW8Num17z0"/>
    <w:rsid w:val="00622BC4"/>
    <w:rPr>
      <w:rFonts w:hint="default"/>
      <w:b/>
    </w:rPr>
  </w:style>
  <w:style w:type="character" w:customStyle="1" w:styleId="WW8Num17z1">
    <w:name w:val="WW8Num17z1"/>
    <w:rsid w:val="00622BC4"/>
  </w:style>
  <w:style w:type="character" w:customStyle="1" w:styleId="WW8Num17z2">
    <w:name w:val="WW8Num17z2"/>
    <w:rsid w:val="00622BC4"/>
  </w:style>
  <w:style w:type="character" w:customStyle="1" w:styleId="WW8Num17z3">
    <w:name w:val="WW8Num17z3"/>
    <w:rsid w:val="00622BC4"/>
  </w:style>
  <w:style w:type="character" w:customStyle="1" w:styleId="WW8Num17z4">
    <w:name w:val="WW8Num17z4"/>
    <w:rsid w:val="00622BC4"/>
  </w:style>
  <w:style w:type="character" w:customStyle="1" w:styleId="WW8Num17z5">
    <w:name w:val="WW8Num17z5"/>
    <w:rsid w:val="00622BC4"/>
  </w:style>
  <w:style w:type="character" w:customStyle="1" w:styleId="WW8Num17z6">
    <w:name w:val="WW8Num17z6"/>
    <w:rsid w:val="00622BC4"/>
  </w:style>
  <w:style w:type="character" w:customStyle="1" w:styleId="WW8Num17z7">
    <w:name w:val="WW8Num17z7"/>
    <w:rsid w:val="00622BC4"/>
  </w:style>
  <w:style w:type="character" w:customStyle="1" w:styleId="WW8Num17z8">
    <w:name w:val="WW8Num17z8"/>
    <w:rsid w:val="00622BC4"/>
  </w:style>
  <w:style w:type="character" w:customStyle="1" w:styleId="WW8Num18z0">
    <w:name w:val="WW8Num18z0"/>
    <w:rsid w:val="00622BC4"/>
    <w:rPr>
      <w:rFonts w:hint="default"/>
    </w:rPr>
  </w:style>
  <w:style w:type="character" w:customStyle="1" w:styleId="WW8Num18z1">
    <w:name w:val="WW8Num18z1"/>
    <w:rsid w:val="00622BC4"/>
  </w:style>
  <w:style w:type="character" w:customStyle="1" w:styleId="WW8Num18z2">
    <w:name w:val="WW8Num18z2"/>
    <w:rsid w:val="00622BC4"/>
  </w:style>
  <w:style w:type="character" w:customStyle="1" w:styleId="WW8Num18z3">
    <w:name w:val="WW8Num18z3"/>
    <w:rsid w:val="00622BC4"/>
  </w:style>
  <w:style w:type="character" w:customStyle="1" w:styleId="WW8Num18z4">
    <w:name w:val="WW8Num18z4"/>
    <w:rsid w:val="00622BC4"/>
  </w:style>
  <w:style w:type="character" w:customStyle="1" w:styleId="WW8Num18z5">
    <w:name w:val="WW8Num18z5"/>
    <w:rsid w:val="00622BC4"/>
  </w:style>
  <w:style w:type="character" w:customStyle="1" w:styleId="WW8Num18z6">
    <w:name w:val="WW8Num18z6"/>
    <w:rsid w:val="00622BC4"/>
  </w:style>
  <w:style w:type="character" w:customStyle="1" w:styleId="WW8Num18z7">
    <w:name w:val="WW8Num18z7"/>
    <w:rsid w:val="00622BC4"/>
  </w:style>
  <w:style w:type="character" w:customStyle="1" w:styleId="WW8Num18z8">
    <w:name w:val="WW8Num18z8"/>
    <w:rsid w:val="00622BC4"/>
  </w:style>
  <w:style w:type="character" w:customStyle="1" w:styleId="Domylnaczcionkaakapitu2">
    <w:name w:val="Domyślna czcionka akapitu2"/>
    <w:rsid w:val="00622BC4"/>
  </w:style>
  <w:style w:type="character" w:customStyle="1" w:styleId="Domylnaczcionkaakapitu1">
    <w:name w:val="Domyślna czcionka akapitu1"/>
    <w:rsid w:val="00622BC4"/>
  </w:style>
  <w:style w:type="character" w:customStyle="1" w:styleId="Domylnaczcionkaakapitu3">
    <w:name w:val="Domyślna czcionka akapitu3"/>
    <w:rsid w:val="00622BC4"/>
  </w:style>
  <w:style w:type="character" w:customStyle="1" w:styleId="TekstprzypisudolnegoZnak">
    <w:name w:val="Tekst przypisu dolnego Znak"/>
    <w:rsid w:val="00622BC4"/>
    <w:rPr>
      <w:rFonts w:ascii="Calibri" w:eastAsia="SimSun" w:hAnsi="Calibri" w:cs="font571"/>
    </w:rPr>
  </w:style>
  <w:style w:type="character" w:customStyle="1" w:styleId="Znakiprzypiswdolnych">
    <w:name w:val="Znaki przypisów dolnych"/>
    <w:rsid w:val="00622BC4"/>
    <w:rPr>
      <w:vertAlign w:val="superscript"/>
    </w:rPr>
  </w:style>
  <w:style w:type="character" w:customStyle="1" w:styleId="TekstprzypisukocowegoZnak">
    <w:name w:val="Tekst przypisu końcowego Znak"/>
    <w:rsid w:val="00622BC4"/>
    <w:rPr>
      <w:rFonts w:ascii="Calibri" w:eastAsia="SimSun" w:hAnsi="Calibri" w:cs="font571"/>
    </w:rPr>
  </w:style>
  <w:style w:type="character" w:customStyle="1" w:styleId="Znakiprzypiswkocowych">
    <w:name w:val="Znaki przypisów końcowych"/>
    <w:rsid w:val="00622BC4"/>
    <w:rPr>
      <w:vertAlign w:val="superscript"/>
    </w:rPr>
  </w:style>
  <w:style w:type="character" w:styleId="Pogrubienie">
    <w:name w:val="Strong"/>
    <w:qFormat/>
    <w:rsid w:val="00622BC4"/>
    <w:rPr>
      <w:b/>
      <w:bCs/>
    </w:rPr>
  </w:style>
  <w:style w:type="character" w:styleId="Hipercze">
    <w:name w:val="Hyperlink"/>
    <w:rsid w:val="00622BC4"/>
    <w:rPr>
      <w:color w:val="0563C1"/>
      <w:u w:val="single"/>
    </w:rPr>
  </w:style>
  <w:style w:type="character" w:styleId="Odwoanieprzypisudolnego">
    <w:name w:val="footnote reference"/>
    <w:rsid w:val="00622BC4"/>
    <w:rPr>
      <w:vertAlign w:val="superscript"/>
    </w:rPr>
  </w:style>
  <w:style w:type="character" w:styleId="Odwoanieprzypisukocowego">
    <w:name w:val="endnote reference"/>
    <w:rsid w:val="00622BC4"/>
    <w:rPr>
      <w:vertAlign w:val="superscript"/>
    </w:rPr>
  </w:style>
  <w:style w:type="paragraph" w:customStyle="1" w:styleId="Nagwek3">
    <w:name w:val="Nagłówek3"/>
    <w:basedOn w:val="Normalny"/>
    <w:next w:val="Tekstpodstawowy"/>
    <w:rsid w:val="00622B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22BC4"/>
    <w:pPr>
      <w:spacing w:after="120"/>
    </w:pPr>
  </w:style>
  <w:style w:type="paragraph" w:styleId="Lista">
    <w:name w:val="List"/>
    <w:basedOn w:val="Tekstpodstawowy"/>
    <w:rsid w:val="00622BC4"/>
    <w:rPr>
      <w:rFonts w:cs="Lucida Sans"/>
    </w:rPr>
  </w:style>
  <w:style w:type="paragraph" w:styleId="Legenda">
    <w:name w:val="caption"/>
    <w:basedOn w:val="Normalny"/>
    <w:qFormat/>
    <w:rsid w:val="00622B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22BC4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22BC4"/>
    <w:pPr>
      <w:ind w:left="720"/>
    </w:pPr>
  </w:style>
  <w:style w:type="paragraph" w:styleId="Bezodstpw">
    <w:name w:val="No Spacing"/>
    <w:qFormat/>
    <w:rsid w:val="00622BC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622BC4"/>
    <w:rPr>
      <w:sz w:val="20"/>
      <w:szCs w:val="20"/>
    </w:rPr>
  </w:style>
  <w:style w:type="paragraph" w:styleId="Akapitzlist">
    <w:name w:val="List Paragraph"/>
    <w:basedOn w:val="Normalny"/>
    <w:qFormat/>
    <w:rsid w:val="00622BC4"/>
    <w:pPr>
      <w:suppressAutoHyphens w:val="0"/>
      <w:spacing w:after="200" w:line="276" w:lineRule="auto"/>
      <w:ind w:left="720"/>
      <w:contextualSpacing/>
    </w:pPr>
    <w:rPr>
      <w:rFonts w:eastAsia="Calibri" w:cs="Times New Roman"/>
    </w:rPr>
  </w:style>
  <w:style w:type="paragraph" w:styleId="Tekstprzypisukocowego">
    <w:name w:val="endnote text"/>
    <w:basedOn w:val="Normalny"/>
    <w:rsid w:val="00622BC4"/>
    <w:rPr>
      <w:sz w:val="20"/>
      <w:szCs w:val="20"/>
    </w:rPr>
  </w:style>
  <w:style w:type="character" w:customStyle="1" w:styleId="object">
    <w:name w:val="object"/>
    <w:basedOn w:val="Domylnaczcionkaakapitu"/>
    <w:rsid w:val="007901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1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917D-3025-4337-BC2D-F9F9803C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Ilona Domagała</cp:lastModifiedBy>
  <cp:revision>6</cp:revision>
  <cp:lastPrinted>2020-05-22T08:09:00Z</cp:lastPrinted>
  <dcterms:created xsi:type="dcterms:W3CDTF">2020-05-22T07:32:00Z</dcterms:created>
  <dcterms:modified xsi:type="dcterms:W3CDTF">2020-05-22T15:08:00Z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